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3BD0" w14:textId="30460EBA" w:rsidR="00665B28" w:rsidRPr="00DB096A" w:rsidRDefault="00665B28" w:rsidP="00DB096A">
      <w:pPr>
        <w:pStyle w:val="Title"/>
        <w:rPr>
          <w:smallCaps/>
          <w:szCs w:val="24"/>
        </w:rPr>
      </w:pPr>
      <w:r w:rsidRPr="00DB096A">
        <w:rPr>
          <w:smallCaps/>
          <w:szCs w:val="24"/>
        </w:rPr>
        <w:t>The University of Texas at Austin</w:t>
      </w:r>
      <w:r w:rsidR="00DB096A" w:rsidRPr="00DB096A">
        <w:rPr>
          <w:smallCaps/>
          <w:szCs w:val="24"/>
        </w:rPr>
        <w:t xml:space="preserve"> </w:t>
      </w:r>
      <w:r w:rsidR="00A710F8">
        <w:rPr>
          <w:smallCaps/>
          <w:szCs w:val="24"/>
        </w:rPr>
        <w:t>–</w:t>
      </w:r>
      <w:r w:rsidR="00DB096A" w:rsidRPr="00DB096A">
        <w:rPr>
          <w:smallCaps/>
          <w:szCs w:val="24"/>
        </w:rPr>
        <w:t xml:space="preserve"> </w:t>
      </w:r>
      <w:r w:rsidR="00A710F8">
        <w:rPr>
          <w:smallCaps/>
          <w:szCs w:val="24"/>
        </w:rPr>
        <w:t xml:space="preserve">UTeach </w:t>
      </w:r>
      <w:r w:rsidR="00806048">
        <w:rPr>
          <w:smallCaps/>
          <w:szCs w:val="24"/>
        </w:rPr>
        <w:t>Student</w:t>
      </w:r>
      <w:r w:rsidRPr="00DB096A">
        <w:rPr>
          <w:smallCaps/>
          <w:szCs w:val="24"/>
        </w:rPr>
        <w:t xml:space="preserve"> Teaching Final Evaluation</w:t>
      </w:r>
    </w:p>
    <w:p w14:paraId="212151DD" w14:textId="77777777" w:rsidR="00665B28" w:rsidRPr="00DB096A" w:rsidRDefault="00665B28" w:rsidP="00665B28">
      <w:pPr>
        <w:jc w:val="center"/>
        <w:rPr>
          <w:rFonts w:ascii="Arial" w:hAnsi="Arial"/>
          <w:b/>
          <w:sz w:val="6"/>
          <w:szCs w:val="6"/>
        </w:rPr>
      </w:pP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256"/>
        <w:gridCol w:w="3866"/>
      </w:tblGrid>
      <w:tr w:rsidR="00665B28" w14:paraId="54CE894C" w14:textId="77777777" w:rsidTr="00DB096A">
        <w:trPr>
          <w:trHeight w:val="215"/>
          <w:jc w:val="center"/>
        </w:trPr>
        <w:tc>
          <w:tcPr>
            <w:tcW w:w="11180" w:type="dxa"/>
            <w:gridSpan w:val="3"/>
            <w:tcBorders>
              <w:top w:val="single" w:sz="4" w:space="0" w:color="auto"/>
              <w:left w:val="single" w:sz="18" w:space="0" w:color="auto"/>
              <w:bottom w:val="single" w:sz="4" w:space="0" w:color="auto"/>
              <w:right w:val="single" w:sz="18" w:space="0" w:color="auto"/>
            </w:tcBorders>
            <w:shd w:val="clear" w:color="auto" w:fill="000000"/>
          </w:tcPr>
          <w:p w14:paraId="164E4C37" w14:textId="7108D8D1" w:rsidR="00665B28" w:rsidRDefault="00806048">
            <w:pPr>
              <w:rPr>
                <w:rFonts w:ascii="Arial" w:hAnsi="Arial"/>
                <w:sz w:val="16"/>
                <w:szCs w:val="16"/>
              </w:rPr>
            </w:pPr>
            <w:r>
              <w:rPr>
                <w:rFonts w:ascii="Arial" w:hAnsi="Arial"/>
                <w:sz w:val="16"/>
                <w:szCs w:val="16"/>
              </w:rPr>
              <w:t>Student</w:t>
            </w:r>
            <w:r w:rsidR="00665B28">
              <w:rPr>
                <w:rFonts w:ascii="Arial" w:hAnsi="Arial"/>
                <w:sz w:val="16"/>
                <w:szCs w:val="16"/>
              </w:rPr>
              <w:t xml:space="preserve"> Teacher Information</w:t>
            </w:r>
          </w:p>
        </w:tc>
      </w:tr>
      <w:tr w:rsidR="00665B28" w14:paraId="5965C10B" w14:textId="77777777" w:rsidTr="00DB096A">
        <w:trPr>
          <w:trHeight w:val="593"/>
          <w:jc w:val="center"/>
        </w:trPr>
        <w:tc>
          <w:tcPr>
            <w:tcW w:w="5058" w:type="dxa"/>
            <w:tcBorders>
              <w:top w:val="single" w:sz="4" w:space="0" w:color="auto"/>
              <w:left w:val="single" w:sz="18" w:space="0" w:color="auto"/>
              <w:bottom w:val="single" w:sz="4" w:space="0" w:color="auto"/>
              <w:right w:val="single" w:sz="4" w:space="0" w:color="auto"/>
            </w:tcBorders>
            <w:shd w:val="clear" w:color="auto" w:fill="auto"/>
          </w:tcPr>
          <w:p w14:paraId="12760A5B" w14:textId="77777777" w:rsidR="00665B28" w:rsidRDefault="00665B28">
            <w:pPr>
              <w:rPr>
                <w:rFonts w:ascii="Arial" w:hAnsi="Arial"/>
                <w:sz w:val="16"/>
                <w:szCs w:val="16"/>
              </w:rPr>
            </w:pPr>
            <w:r>
              <w:rPr>
                <w:rFonts w:ascii="Arial" w:hAnsi="Arial"/>
                <w:sz w:val="16"/>
                <w:szCs w:val="16"/>
              </w:rPr>
              <w:t>Name (last, first, middle)</w:t>
            </w:r>
          </w:p>
          <w:p w14:paraId="557809D7" w14:textId="77777777" w:rsidR="00665B28" w:rsidRDefault="00665B28">
            <w:pPr>
              <w:rPr>
                <w:rFonts w:ascii="Arial" w:hAnsi="Arial"/>
                <w:sz w:val="16"/>
                <w:szCs w:val="16"/>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791E7390" w14:textId="77777777" w:rsidR="00665B28" w:rsidRDefault="00665B28">
            <w:pPr>
              <w:rPr>
                <w:rFonts w:ascii="Arial" w:hAnsi="Arial"/>
                <w:sz w:val="16"/>
                <w:szCs w:val="16"/>
              </w:rPr>
            </w:pPr>
            <w:r>
              <w:rPr>
                <w:rFonts w:ascii="Arial" w:hAnsi="Arial"/>
                <w:sz w:val="16"/>
                <w:szCs w:val="16"/>
              </w:rPr>
              <w:t>Semester/Year</w:t>
            </w:r>
          </w:p>
          <w:p w14:paraId="20446230" w14:textId="77777777" w:rsidR="00665B28" w:rsidRDefault="00665B28">
            <w:pPr>
              <w:rPr>
                <w:rFonts w:ascii="Arial" w:hAnsi="Arial"/>
                <w:sz w:val="16"/>
                <w:szCs w:val="16"/>
              </w:rPr>
            </w:pPr>
          </w:p>
        </w:tc>
        <w:tc>
          <w:tcPr>
            <w:tcW w:w="3866" w:type="dxa"/>
            <w:tcBorders>
              <w:top w:val="single" w:sz="4" w:space="0" w:color="auto"/>
              <w:left w:val="single" w:sz="4" w:space="0" w:color="auto"/>
              <w:bottom w:val="single" w:sz="4" w:space="0" w:color="auto"/>
              <w:right w:val="single" w:sz="18" w:space="0" w:color="auto"/>
            </w:tcBorders>
            <w:shd w:val="clear" w:color="auto" w:fill="auto"/>
          </w:tcPr>
          <w:p w14:paraId="7A777D1D" w14:textId="77777777" w:rsidR="00665B28" w:rsidRDefault="00665B28">
            <w:pPr>
              <w:jc w:val="both"/>
              <w:rPr>
                <w:rFonts w:ascii="Arial" w:hAnsi="Arial"/>
                <w:sz w:val="16"/>
                <w:szCs w:val="16"/>
              </w:rPr>
            </w:pPr>
            <w:r>
              <w:rPr>
                <w:rFonts w:ascii="Arial" w:hAnsi="Arial"/>
                <w:sz w:val="16"/>
                <w:szCs w:val="16"/>
              </w:rPr>
              <w:t>Subject(s)/Grade(s)</w:t>
            </w:r>
          </w:p>
          <w:p w14:paraId="5507ABC8" w14:textId="77777777" w:rsidR="00665B28" w:rsidRDefault="00665B28">
            <w:pPr>
              <w:rPr>
                <w:rFonts w:ascii="Arial" w:hAnsi="Arial"/>
                <w:sz w:val="16"/>
                <w:szCs w:val="16"/>
              </w:rPr>
            </w:pPr>
          </w:p>
          <w:p w14:paraId="22560760" w14:textId="77777777" w:rsidR="00665B28" w:rsidRDefault="00665B28">
            <w:pPr>
              <w:rPr>
                <w:rFonts w:ascii="Arial" w:hAnsi="Arial"/>
                <w:sz w:val="16"/>
                <w:szCs w:val="16"/>
              </w:rPr>
            </w:pPr>
          </w:p>
        </w:tc>
      </w:tr>
      <w:tr w:rsidR="00665B28" w14:paraId="693EA649" w14:textId="77777777" w:rsidTr="00DB096A">
        <w:trPr>
          <w:trHeight w:val="215"/>
          <w:jc w:val="center"/>
        </w:trPr>
        <w:tc>
          <w:tcPr>
            <w:tcW w:w="11180" w:type="dxa"/>
            <w:gridSpan w:val="3"/>
            <w:tcBorders>
              <w:top w:val="single" w:sz="4" w:space="0" w:color="auto"/>
              <w:left w:val="single" w:sz="18" w:space="0" w:color="auto"/>
              <w:bottom w:val="single" w:sz="4" w:space="0" w:color="auto"/>
              <w:right w:val="single" w:sz="18" w:space="0" w:color="auto"/>
            </w:tcBorders>
            <w:shd w:val="clear" w:color="auto" w:fill="000000"/>
          </w:tcPr>
          <w:p w14:paraId="2FABB4AA" w14:textId="77777777" w:rsidR="00665B28" w:rsidRDefault="00665B28">
            <w:pPr>
              <w:rPr>
                <w:rFonts w:ascii="Arial" w:hAnsi="Arial"/>
                <w:sz w:val="16"/>
                <w:szCs w:val="16"/>
              </w:rPr>
            </w:pPr>
            <w:r>
              <w:rPr>
                <w:rFonts w:ascii="Arial" w:hAnsi="Arial"/>
                <w:sz w:val="16"/>
                <w:szCs w:val="16"/>
              </w:rPr>
              <w:t>Placement Details</w:t>
            </w:r>
          </w:p>
        </w:tc>
      </w:tr>
      <w:tr w:rsidR="00665B28" w14:paraId="64E46B5E" w14:textId="77777777" w:rsidTr="00DB096A">
        <w:trPr>
          <w:jc w:val="center"/>
        </w:trPr>
        <w:tc>
          <w:tcPr>
            <w:tcW w:w="11180" w:type="dxa"/>
            <w:gridSpan w:val="3"/>
            <w:tcBorders>
              <w:top w:val="single" w:sz="4" w:space="0" w:color="auto"/>
              <w:left w:val="single" w:sz="18" w:space="0" w:color="auto"/>
              <w:bottom w:val="single" w:sz="18" w:space="0" w:color="auto"/>
              <w:right w:val="single" w:sz="18" w:space="0" w:color="auto"/>
            </w:tcBorders>
            <w:shd w:val="clear" w:color="auto" w:fill="auto"/>
          </w:tcPr>
          <w:p w14:paraId="237E3821" w14:textId="77777777" w:rsidR="00665B28" w:rsidRDefault="00665B28">
            <w:pPr>
              <w:jc w:val="both"/>
              <w:rPr>
                <w:rFonts w:ascii="Arial" w:hAnsi="Arial"/>
                <w:sz w:val="16"/>
                <w:szCs w:val="16"/>
              </w:rPr>
            </w:pPr>
            <w:r>
              <w:rPr>
                <w:rFonts w:ascii="Arial" w:hAnsi="Arial"/>
                <w:sz w:val="16"/>
                <w:szCs w:val="16"/>
              </w:rPr>
              <w:t>School District and Campus Name</w:t>
            </w:r>
          </w:p>
          <w:p w14:paraId="3C3C1C43" w14:textId="77777777" w:rsidR="00665B28" w:rsidRDefault="00665B28">
            <w:pPr>
              <w:jc w:val="both"/>
              <w:rPr>
                <w:rFonts w:ascii="Arial" w:hAnsi="Arial"/>
                <w:sz w:val="16"/>
                <w:szCs w:val="16"/>
              </w:rPr>
            </w:pPr>
          </w:p>
          <w:p w14:paraId="6914FABF" w14:textId="77777777" w:rsidR="00665B28" w:rsidRDefault="00665B28">
            <w:pPr>
              <w:jc w:val="both"/>
              <w:rPr>
                <w:rFonts w:ascii="Arial" w:hAnsi="Arial"/>
                <w:sz w:val="16"/>
                <w:szCs w:val="16"/>
              </w:rPr>
            </w:pPr>
          </w:p>
        </w:tc>
      </w:tr>
    </w:tbl>
    <w:p w14:paraId="29F7EA43" w14:textId="77777777" w:rsidR="00665B28" w:rsidRDefault="00665B28" w:rsidP="00665B28">
      <w:pPr>
        <w:rPr>
          <w:rFonts w:ascii="Arial" w:hAnsi="Arial"/>
          <w:sz w:val="6"/>
          <w:szCs w:val="6"/>
        </w:rPr>
      </w:pPr>
    </w:p>
    <w:p w14:paraId="3F950E73" w14:textId="339324D4" w:rsidR="00F95B27" w:rsidRPr="00707663" w:rsidRDefault="00F95B27" w:rsidP="00665B28">
      <w:pPr>
        <w:rPr>
          <w:rFonts w:ascii="TimesNewRomanPS-BoldMT" w:hAnsi="TimesNewRomanPS-BoldMT"/>
          <w:b/>
          <w:color w:val="0000FF"/>
        </w:rPr>
      </w:pPr>
      <w:r w:rsidRPr="00707663">
        <w:rPr>
          <w:rFonts w:ascii="TimesNewRomanPS-BoldMT" w:hAnsi="TimesNewRomanPS-BoldMT"/>
          <w:b/>
          <w:color w:val="0000FF"/>
        </w:rPr>
        <w:t>T</w:t>
      </w:r>
      <w:r w:rsidR="003760A3" w:rsidRPr="00707663">
        <w:rPr>
          <w:rFonts w:ascii="TimesNewRomanPS-BoldMT" w:hAnsi="TimesNewRomanPS-BoldMT"/>
          <w:b/>
          <w:color w:val="0000FF"/>
        </w:rPr>
        <w:t>he</w:t>
      </w:r>
      <w:r w:rsidRPr="00707663">
        <w:rPr>
          <w:rFonts w:ascii="TimesNewRomanPS-BoldMT" w:hAnsi="TimesNewRomanPS-BoldMT"/>
          <w:b/>
          <w:color w:val="0000FF"/>
        </w:rPr>
        <w:t xml:space="preserve"> Cooperating Teacher and University Facilitator agree that the</w:t>
      </w:r>
      <w:r w:rsidR="003760A3" w:rsidRPr="00707663">
        <w:rPr>
          <w:rFonts w:ascii="TimesNewRomanPS-BoldMT" w:hAnsi="TimesNewRomanPS-BoldMT"/>
          <w:b/>
          <w:color w:val="0000FF"/>
        </w:rPr>
        <w:t xml:space="preserve"> UTeach Student Teacher</w:t>
      </w:r>
      <w:r w:rsidRPr="00707663">
        <w:rPr>
          <w:rFonts w:ascii="TimesNewRomanPS-BoldMT" w:hAnsi="TimesNewRomanPS-BoldMT"/>
          <w:b/>
          <w:color w:val="0000FF"/>
        </w:rPr>
        <w:t>,</w:t>
      </w:r>
      <w:r w:rsidR="003760A3" w:rsidRPr="00707663">
        <w:rPr>
          <w:rFonts w:ascii="TimesNewRomanPS-BoldMT" w:hAnsi="TimesNewRomanPS-BoldMT"/>
          <w:b/>
          <w:color w:val="0000FF"/>
        </w:rPr>
        <w:t xml:space="preserve"> </w:t>
      </w:r>
      <w:r w:rsidRPr="00707663">
        <w:rPr>
          <w:rFonts w:ascii="TimesNewRomanPS-BoldMT" w:hAnsi="TimesNewRomanPS-BoldMT"/>
          <w:b/>
          <w:color w:val="0000FF"/>
        </w:rPr>
        <w:t xml:space="preserve">who has demonstrated proficiency in the education </w:t>
      </w:r>
      <w:bookmarkStart w:id="0" w:name="_GoBack"/>
      <w:r w:rsidRPr="00707663">
        <w:rPr>
          <w:rFonts w:ascii="TimesNewRomanPS-BoldMT" w:hAnsi="TimesNewRomanPS-BoldMT"/>
          <w:b/>
          <w:color w:val="0000FF"/>
        </w:rPr>
        <w:t xml:space="preserve">standards </w:t>
      </w:r>
      <w:bookmarkEnd w:id="0"/>
      <w:r w:rsidRPr="00707663">
        <w:rPr>
          <w:rFonts w:ascii="TimesNewRomanPS-BoldMT" w:hAnsi="TimesNewRomanPS-BoldMT"/>
          <w:b/>
          <w:color w:val="0000FF"/>
        </w:rPr>
        <w:t>at a level of 2 or better in all categories, should be recommended for a standard certificate.</w:t>
      </w:r>
    </w:p>
    <w:p w14:paraId="2E4CA910" w14:textId="77777777" w:rsidR="003760A3" w:rsidRPr="00DB096A" w:rsidRDefault="003760A3" w:rsidP="00665B28">
      <w:pPr>
        <w:rPr>
          <w:rFonts w:ascii="Arial" w:hAnsi="Arial"/>
          <w:sz w:val="6"/>
          <w:szCs w:val="6"/>
        </w:rPr>
      </w:pPr>
    </w:p>
    <w:tbl>
      <w:tblPr>
        <w:tblStyle w:val="TableGrid"/>
        <w:tblW w:w="11161" w:type="dxa"/>
        <w:jc w:val="center"/>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4677"/>
        <w:gridCol w:w="624"/>
        <w:gridCol w:w="630"/>
        <w:gridCol w:w="630"/>
        <w:gridCol w:w="630"/>
        <w:gridCol w:w="720"/>
        <w:gridCol w:w="630"/>
        <w:gridCol w:w="632"/>
        <w:gridCol w:w="630"/>
        <w:gridCol w:w="632"/>
        <w:gridCol w:w="726"/>
      </w:tblGrid>
      <w:tr w:rsidR="0081660F" w14:paraId="1ABE5091" w14:textId="77777777" w:rsidTr="00806048">
        <w:trPr>
          <w:jc w:val="center"/>
        </w:trPr>
        <w:tc>
          <w:tcPr>
            <w:tcW w:w="11161" w:type="dxa"/>
            <w:gridSpan w:val="11"/>
            <w:tcBorders>
              <w:top w:val="single" w:sz="24" w:space="0" w:color="auto"/>
              <w:left w:val="single" w:sz="24" w:space="0" w:color="auto"/>
              <w:bottom w:val="single" w:sz="2" w:space="0" w:color="auto"/>
              <w:right w:val="single" w:sz="24" w:space="0" w:color="auto"/>
            </w:tcBorders>
            <w:shd w:val="clear" w:color="auto" w:fill="auto"/>
          </w:tcPr>
          <w:p w14:paraId="26E2E282" w14:textId="77777777" w:rsidR="0081660F" w:rsidRDefault="0081660F" w:rsidP="0081660F">
            <w:pPr>
              <w:shd w:val="clear" w:color="auto" w:fill="FFFFFF"/>
              <w:jc w:val="center"/>
              <w:rPr>
                <w:rFonts w:ascii="Arial" w:hAnsi="Arial"/>
                <w:b/>
                <w:sz w:val="16"/>
                <w:szCs w:val="16"/>
              </w:rPr>
            </w:pPr>
            <w:r>
              <w:rPr>
                <w:rFonts w:ascii="Arial" w:hAnsi="Arial"/>
                <w:b/>
                <w:sz w:val="16"/>
                <w:szCs w:val="16"/>
              </w:rPr>
              <w:t>This page to be completed by UNIVERSITY FACILITATOR and COOPERATING TEACHER</w:t>
            </w:r>
          </w:p>
          <w:p w14:paraId="69186AB8" w14:textId="0458DD40" w:rsidR="0081660F" w:rsidRDefault="0081660F" w:rsidP="0081660F">
            <w:pPr>
              <w:shd w:val="clear" w:color="auto" w:fill="FFFFFF"/>
              <w:jc w:val="center"/>
              <w:rPr>
                <w:rFonts w:ascii="Arial" w:hAnsi="Arial"/>
                <w:b/>
                <w:sz w:val="16"/>
                <w:szCs w:val="16"/>
              </w:rPr>
            </w:pPr>
            <w:r>
              <w:rPr>
                <w:rFonts w:ascii="Arial" w:hAnsi="Arial"/>
                <w:b/>
                <w:sz w:val="16"/>
                <w:szCs w:val="16"/>
              </w:rPr>
              <w:t>INDICATE APPROPRIAT</w:t>
            </w:r>
            <w:r w:rsidR="00806048">
              <w:rPr>
                <w:rFonts w:ascii="Arial" w:hAnsi="Arial"/>
                <w:b/>
                <w:sz w:val="16"/>
                <w:szCs w:val="16"/>
              </w:rPr>
              <w:t xml:space="preserve">E LEVEL OF PERFORMANCE </w:t>
            </w:r>
            <w:r>
              <w:rPr>
                <w:rFonts w:ascii="Arial" w:hAnsi="Arial"/>
                <w:b/>
                <w:sz w:val="16"/>
                <w:szCs w:val="16"/>
              </w:rPr>
              <w:t>(with a scale of 0 to 4)</w:t>
            </w:r>
          </w:p>
          <w:p w14:paraId="68C2F859" w14:textId="77777777" w:rsidR="0081660F" w:rsidRPr="00DB096A" w:rsidRDefault="0081660F" w:rsidP="0081660F">
            <w:pPr>
              <w:jc w:val="center"/>
              <w:rPr>
                <w:rFonts w:ascii="Arial" w:hAnsi="Arial"/>
                <w:b/>
                <w:sz w:val="16"/>
                <w:szCs w:val="16"/>
              </w:rPr>
            </w:pPr>
            <w:r w:rsidRPr="00DB096A">
              <w:rPr>
                <w:rFonts w:ascii="Arial" w:hAnsi="Arial"/>
                <w:b/>
                <w:sz w:val="16"/>
                <w:szCs w:val="16"/>
              </w:rPr>
              <w:t>U = Unsatisfactory          BC = Beginning Competent          C = Competent          AC = Advanced Competent</w:t>
            </w:r>
          </w:p>
        </w:tc>
      </w:tr>
      <w:tr w:rsidR="0081660F" w14:paraId="269527F3" w14:textId="77777777" w:rsidTr="00806048">
        <w:trPr>
          <w:jc w:val="center"/>
        </w:trPr>
        <w:tc>
          <w:tcPr>
            <w:tcW w:w="4677" w:type="dxa"/>
            <w:tcBorders>
              <w:top w:val="single" w:sz="2" w:space="0" w:color="auto"/>
              <w:left w:val="single" w:sz="24" w:space="0" w:color="auto"/>
              <w:bottom w:val="single" w:sz="6" w:space="0" w:color="auto"/>
              <w:right w:val="single" w:sz="24" w:space="0" w:color="auto"/>
            </w:tcBorders>
            <w:shd w:val="clear" w:color="auto" w:fill="CCCCCC"/>
            <w:vAlign w:val="center"/>
          </w:tcPr>
          <w:p w14:paraId="1225832D" w14:textId="77777777" w:rsidR="0081660F" w:rsidRDefault="0081660F" w:rsidP="0081660F">
            <w:pPr>
              <w:rPr>
                <w:rFonts w:ascii="Arial" w:hAnsi="Arial"/>
                <w:sz w:val="20"/>
              </w:rPr>
            </w:pPr>
          </w:p>
        </w:tc>
        <w:tc>
          <w:tcPr>
            <w:tcW w:w="3234" w:type="dxa"/>
            <w:gridSpan w:val="5"/>
            <w:tcBorders>
              <w:top w:val="single" w:sz="2" w:space="0" w:color="auto"/>
              <w:left w:val="single" w:sz="24" w:space="0" w:color="auto"/>
              <w:bottom w:val="single" w:sz="2" w:space="0" w:color="auto"/>
              <w:right w:val="single" w:sz="24" w:space="0" w:color="auto"/>
            </w:tcBorders>
            <w:shd w:val="clear" w:color="auto" w:fill="CCCCCC"/>
            <w:vAlign w:val="center"/>
          </w:tcPr>
          <w:p w14:paraId="4426072D" w14:textId="77777777" w:rsidR="0081660F" w:rsidRDefault="0081660F" w:rsidP="0081660F">
            <w:pPr>
              <w:pStyle w:val="BodyText"/>
              <w:jc w:val="center"/>
              <w:rPr>
                <w:b/>
                <w:sz w:val="18"/>
                <w:szCs w:val="18"/>
              </w:rPr>
            </w:pPr>
            <w:r>
              <w:rPr>
                <w:b/>
                <w:sz w:val="18"/>
                <w:szCs w:val="18"/>
              </w:rPr>
              <w:t>Cooperating Teacher</w:t>
            </w:r>
          </w:p>
        </w:tc>
        <w:tc>
          <w:tcPr>
            <w:tcW w:w="3250" w:type="dxa"/>
            <w:gridSpan w:val="5"/>
            <w:tcBorders>
              <w:top w:val="single" w:sz="2" w:space="0" w:color="auto"/>
              <w:left w:val="single" w:sz="24" w:space="0" w:color="auto"/>
              <w:bottom w:val="single" w:sz="6" w:space="0" w:color="auto"/>
              <w:right w:val="single" w:sz="24" w:space="0" w:color="auto"/>
            </w:tcBorders>
            <w:shd w:val="clear" w:color="auto" w:fill="CCCCCC"/>
            <w:vAlign w:val="center"/>
          </w:tcPr>
          <w:p w14:paraId="01EE1B2C" w14:textId="77777777" w:rsidR="0081660F" w:rsidRDefault="0081660F" w:rsidP="0081660F">
            <w:pPr>
              <w:pStyle w:val="BodyText"/>
              <w:jc w:val="center"/>
              <w:rPr>
                <w:b/>
                <w:sz w:val="18"/>
                <w:szCs w:val="18"/>
              </w:rPr>
            </w:pPr>
            <w:r>
              <w:rPr>
                <w:b/>
                <w:sz w:val="18"/>
                <w:szCs w:val="18"/>
              </w:rPr>
              <w:t>University Facilitator</w:t>
            </w:r>
          </w:p>
        </w:tc>
      </w:tr>
      <w:tr w:rsidR="0081660F" w14:paraId="0F7B5047" w14:textId="77777777" w:rsidTr="000E05CE">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432A5B43" w14:textId="1F416D83" w:rsidR="0081660F" w:rsidRDefault="00806048" w:rsidP="0081660F">
            <w:pPr>
              <w:ind w:left="-5"/>
              <w:rPr>
                <w:rFonts w:ascii="Arial" w:hAnsi="Arial"/>
                <w:sz w:val="16"/>
                <w:szCs w:val="16"/>
              </w:rPr>
            </w:pPr>
            <w:r>
              <w:rPr>
                <w:rFonts w:ascii="Arial" w:hAnsi="Arial"/>
                <w:color w:val="FFFFFF"/>
                <w:sz w:val="16"/>
                <w:szCs w:val="16"/>
              </w:rPr>
              <w:t>Classroom Environment</w:t>
            </w:r>
            <w:r w:rsidR="007A4834">
              <w:rPr>
                <w:rFonts w:ascii="Arial" w:hAnsi="Arial"/>
                <w:color w:val="FFFFFF"/>
                <w:sz w:val="16"/>
                <w:szCs w:val="16"/>
              </w:rPr>
              <w:t xml:space="preserve"> &amp; Management</w:t>
            </w:r>
          </w:p>
        </w:tc>
        <w:tc>
          <w:tcPr>
            <w:tcW w:w="624" w:type="dxa"/>
            <w:tcBorders>
              <w:top w:val="single" w:sz="2" w:space="0" w:color="auto"/>
              <w:left w:val="single" w:sz="24" w:space="0" w:color="auto"/>
              <w:bottom w:val="single" w:sz="2" w:space="0" w:color="auto"/>
              <w:right w:val="single" w:sz="2" w:space="0" w:color="auto"/>
            </w:tcBorders>
            <w:shd w:val="clear" w:color="auto" w:fill="auto"/>
            <w:vAlign w:val="center"/>
          </w:tcPr>
          <w:p w14:paraId="4AFBFCD8" w14:textId="77777777" w:rsidR="0081660F" w:rsidRDefault="0081660F" w:rsidP="0081660F">
            <w:pPr>
              <w:ind w:left="-5"/>
              <w:jc w:val="center"/>
              <w:rPr>
                <w:rFonts w:ascii="Arial" w:hAnsi="Arial"/>
                <w:b/>
                <w:sz w:val="16"/>
                <w:szCs w:val="16"/>
              </w:rPr>
            </w:pPr>
            <w:r>
              <w:rPr>
                <w:rFonts w:ascii="Arial" w:hAnsi="Arial"/>
                <w:b/>
                <w:sz w:val="16"/>
                <w:szCs w:val="16"/>
              </w:rPr>
              <w:t>U</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401FCCB3" w14:textId="77777777" w:rsidR="0081660F" w:rsidRDefault="0081660F" w:rsidP="0081660F">
            <w:pPr>
              <w:ind w:left="-5"/>
              <w:jc w:val="center"/>
              <w:rPr>
                <w:rFonts w:ascii="Arial" w:hAnsi="Arial"/>
                <w:b/>
                <w:sz w:val="16"/>
                <w:szCs w:val="16"/>
              </w:rPr>
            </w:pPr>
            <w:r>
              <w:rPr>
                <w:rFonts w:ascii="Arial" w:hAnsi="Arial"/>
                <w:b/>
                <w:sz w:val="16"/>
                <w:szCs w:val="16"/>
              </w:rPr>
              <w:t>BC</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FCCDE4" w14:textId="77777777" w:rsidR="0081660F" w:rsidRDefault="0081660F" w:rsidP="0081660F">
            <w:pPr>
              <w:ind w:left="-5"/>
              <w:jc w:val="center"/>
              <w:rPr>
                <w:rFonts w:ascii="Arial" w:hAnsi="Arial"/>
                <w:b/>
                <w:sz w:val="16"/>
                <w:szCs w:val="16"/>
              </w:rPr>
            </w:pPr>
            <w:r>
              <w:rPr>
                <w:rFonts w:ascii="Arial" w:hAnsi="Arial"/>
                <w:b/>
                <w:sz w:val="16"/>
                <w:szCs w:val="16"/>
              </w:rPr>
              <w:t>C</w:t>
            </w:r>
          </w:p>
        </w:tc>
        <w:tc>
          <w:tcPr>
            <w:tcW w:w="720" w:type="dxa"/>
            <w:tcBorders>
              <w:top w:val="single" w:sz="2" w:space="0" w:color="auto"/>
              <w:left w:val="single" w:sz="2" w:space="0" w:color="auto"/>
              <w:bottom w:val="single" w:sz="2" w:space="0" w:color="auto"/>
              <w:right w:val="single" w:sz="24" w:space="0" w:color="auto"/>
            </w:tcBorders>
            <w:shd w:val="clear" w:color="auto" w:fill="auto"/>
            <w:vAlign w:val="center"/>
          </w:tcPr>
          <w:p w14:paraId="637355A7" w14:textId="77777777" w:rsidR="0081660F" w:rsidRDefault="0081660F" w:rsidP="0081660F">
            <w:pPr>
              <w:ind w:left="-5"/>
              <w:jc w:val="center"/>
              <w:rPr>
                <w:rFonts w:ascii="Arial" w:hAnsi="Arial"/>
                <w:b/>
                <w:sz w:val="16"/>
                <w:szCs w:val="16"/>
              </w:rPr>
            </w:pPr>
            <w:r>
              <w:rPr>
                <w:rFonts w:ascii="Arial" w:hAnsi="Arial"/>
                <w:b/>
                <w:sz w:val="16"/>
                <w:szCs w:val="16"/>
              </w:rPr>
              <w:t>AC</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5AA9DFDA" w14:textId="77777777" w:rsidR="0081660F" w:rsidRDefault="0081660F" w:rsidP="0081660F">
            <w:pPr>
              <w:jc w:val="center"/>
              <w:rPr>
                <w:rFonts w:ascii="Arial" w:hAnsi="Arial"/>
                <w:b/>
                <w:sz w:val="16"/>
                <w:szCs w:val="16"/>
              </w:rPr>
            </w:pPr>
            <w:r>
              <w:rPr>
                <w:rFonts w:ascii="Arial" w:hAnsi="Arial"/>
                <w:b/>
                <w:sz w:val="16"/>
                <w:szCs w:val="16"/>
              </w:rPr>
              <w:t>U</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41FD9586" w14:textId="77777777" w:rsidR="0081660F" w:rsidRDefault="0081660F" w:rsidP="0081660F">
            <w:pPr>
              <w:jc w:val="center"/>
              <w:rPr>
                <w:rFonts w:ascii="Arial" w:hAnsi="Arial"/>
                <w:b/>
                <w:sz w:val="16"/>
                <w:szCs w:val="16"/>
              </w:rPr>
            </w:pPr>
            <w:r>
              <w:rPr>
                <w:rFonts w:ascii="Arial" w:hAnsi="Arial"/>
                <w:b/>
                <w:sz w:val="16"/>
                <w:szCs w:val="16"/>
              </w:rPr>
              <w:t>BC</w:t>
            </w:r>
          </w:p>
        </w:tc>
        <w:tc>
          <w:tcPr>
            <w:tcW w:w="12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5DFBAA" w14:textId="77777777" w:rsidR="0081660F" w:rsidRDefault="0081660F" w:rsidP="0081660F">
            <w:pPr>
              <w:jc w:val="center"/>
              <w:rPr>
                <w:rFonts w:ascii="Arial" w:hAnsi="Arial"/>
                <w:b/>
                <w:sz w:val="16"/>
                <w:szCs w:val="16"/>
              </w:rPr>
            </w:pPr>
            <w:r>
              <w:rPr>
                <w:rFonts w:ascii="Arial" w:hAnsi="Arial"/>
                <w:b/>
                <w:sz w:val="16"/>
                <w:szCs w:val="16"/>
              </w:rPr>
              <w:t>C</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088C7543" w14:textId="77777777" w:rsidR="0081660F" w:rsidRDefault="0081660F" w:rsidP="0081660F">
            <w:pPr>
              <w:jc w:val="center"/>
              <w:rPr>
                <w:rFonts w:ascii="Arial" w:hAnsi="Arial"/>
                <w:b/>
                <w:sz w:val="16"/>
                <w:szCs w:val="16"/>
              </w:rPr>
            </w:pPr>
            <w:r>
              <w:rPr>
                <w:rFonts w:ascii="Arial" w:hAnsi="Arial"/>
                <w:b/>
                <w:sz w:val="16"/>
                <w:szCs w:val="16"/>
              </w:rPr>
              <w:t>AC</w:t>
            </w:r>
          </w:p>
        </w:tc>
      </w:tr>
      <w:tr w:rsidR="00DB096A" w14:paraId="78B36A9A" w14:textId="77777777" w:rsidTr="00806048">
        <w:trPr>
          <w:jc w:val="center"/>
        </w:trPr>
        <w:tc>
          <w:tcPr>
            <w:tcW w:w="4677" w:type="dxa"/>
            <w:vMerge w:val="restart"/>
            <w:tcBorders>
              <w:top w:val="single" w:sz="6" w:space="0" w:color="auto"/>
              <w:left w:val="single" w:sz="24" w:space="0" w:color="auto"/>
              <w:right w:val="single" w:sz="24" w:space="0" w:color="auto"/>
            </w:tcBorders>
            <w:shd w:val="clear" w:color="auto" w:fill="auto"/>
            <w:vAlign w:val="center"/>
          </w:tcPr>
          <w:p w14:paraId="475268BA" w14:textId="77777777" w:rsidR="000B496A" w:rsidRDefault="000B496A" w:rsidP="000B496A">
            <w:pPr>
              <w:spacing w:line="160" w:lineRule="exact"/>
              <w:rPr>
                <w:rFonts w:ascii="Arial" w:hAnsi="Arial"/>
                <w:sz w:val="6"/>
                <w:szCs w:val="6"/>
              </w:rPr>
            </w:pPr>
          </w:p>
          <w:p w14:paraId="4897F6DA" w14:textId="757FCC4B" w:rsidR="000B496A" w:rsidRDefault="000B496A" w:rsidP="000B496A">
            <w:pPr>
              <w:spacing w:after="80" w:line="160" w:lineRule="exact"/>
              <w:rPr>
                <w:rFonts w:ascii="Arial" w:hAnsi="Arial"/>
                <w:sz w:val="16"/>
                <w:szCs w:val="16"/>
              </w:rPr>
            </w:pPr>
            <w:r>
              <w:rPr>
                <w:rFonts w:ascii="Arial" w:hAnsi="Arial"/>
                <w:sz w:val="16"/>
                <w:szCs w:val="16"/>
              </w:rPr>
              <w:t>The components in CLASSROOM ENVIRONMENT define how teachers create the learning environment for their students.</w:t>
            </w:r>
          </w:p>
          <w:p w14:paraId="08C36B78" w14:textId="40C09F60" w:rsidR="00DB096A" w:rsidRDefault="000B496A" w:rsidP="00DB096A">
            <w:pPr>
              <w:spacing w:line="160" w:lineRule="exact"/>
              <w:rPr>
                <w:rFonts w:ascii="Arial" w:hAnsi="Arial"/>
                <w:sz w:val="6"/>
                <w:szCs w:val="6"/>
              </w:rPr>
            </w:pPr>
            <w:r>
              <w:rPr>
                <w:rFonts w:ascii="Arial" w:hAnsi="Arial"/>
                <w:sz w:val="16"/>
                <w:szCs w:val="16"/>
              </w:rPr>
              <w:t>Teachers who excel in this area develop classroom environments that are safe, are relatively free of behavioral disruptions, maximize instructional time, and promote all students to actively and appropriately participate in discussions and activities.</w:t>
            </w:r>
            <w:r>
              <w:rPr>
                <w:rFonts w:ascii="Arial" w:hAnsi="Arial"/>
                <w:sz w:val="6"/>
                <w:szCs w:val="6"/>
              </w:rPr>
              <w:t xml:space="preserve"> </w:t>
            </w:r>
          </w:p>
          <w:p w14:paraId="3D3CB34E" w14:textId="77777777" w:rsidR="00DB096A" w:rsidRPr="00DB096A" w:rsidRDefault="00DB096A" w:rsidP="000B496A">
            <w:pPr>
              <w:spacing w:line="160" w:lineRule="exact"/>
              <w:rPr>
                <w:rFonts w:ascii="Arial" w:hAnsi="Arial"/>
                <w:sz w:val="6"/>
                <w:szCs w:val="6"/>
              </w:rPr>
            </w:pPr>
          </w:p>
        </w:tc>
        <w:tc>
          <w:tcPr>
            <w:tcW w:w="624" w:type="dxa"/>
            <w:tcBorders>
              <w:top w:val="single" w:sz="2" w:space="0" w:color="auto"/>
              <w:left w:val="single" w:sz="24" w:space="0" w:color="auto"/>
              <w:bottom w:val="single" w:sz="2" w:space="0" w:color="auto"/>
              <w:right w:val="single" w:sz="2" w:space="0" w:color="auto"/>
            </w:tcBorders>
            <w:shd w:val="clear" w:color="auto" w:fill="auto"/>
            <w:vAlign w:val="center"/>
          </w:tcPr>
          <w:p w14:paraId="5CB77DB1" w14:textId="77777777" w:rsidR="00DB096A" w:rsidRDefault="00DB096A" w:rsidP="0081660F">
            <w:pPr>
              <w:jc w:val="center"/>
              <w:rPr>
                <w:rFonts w:ascii="Arial" w:hAnsi="Arial"/>
                <w:b/>
                <w:sz w:val="16"/>
                <w:szCs w:val="16"/>
              </w:rPr>
            </w:pPr>
            <w:r>
              <w:rPr>
                <w:rFonts w:ascii="Arial" w:hAnsi="Arial"/>
                <w:b/>
                <w:sz w:val="16"/>
                <w:szCs w:val="16"/>
              </w:rPr>
              <w:t>0</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065DDEA6"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5A3336A2" w14:textId="77777777" w:rsidR="00DB096A" w:rsidRDefault="00DB096A" w:rsidP="0081660F">
            <w:pPr>
              <w:jc w:val="center"/>
              <w:rPr>
                <w:rFonts w:ascii="Arial" w:hAnsi="Arial"/>
                <w:b/>
                <w:sz w:val="16"/>
                <w:szCs w:val="16"/>
              </w:rPr>
            </w:pPr>
            <w:r>
              <w:rPr>
                <w:rFonts w:ascii="Arial" w:hAnsi="Arial"/>
                <w:b/>
                <w:sz w:val="16"/>
                <w:szCs w:val="16"/>
              </w:rPr>
              <w:t>2</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79C3C4C2" w14:textId="77777777" w:rsidR="00DB096A" w:rsidRDefault="00DB096A" w:rsidP="0081660F">
            <w:pPr>
              <w:jc w:val="center"/>
              <w:rPr>
                <w:rFonts w:ascii="Arial" w:hAnsi="Arial"/>
                <w:b/>
                <w:sz w:val="16"/>
                <w:szCs w:val="16"/>
              </w:rPr>
            </w:pPr>
            <w:r>
              <w:rPr>
                <w:rFonts w:ascii="Arial" w:hAnsi="Arial"/>
                <w:b/>
                <w:sz w:val="16"/>
                <w:szCs w:val="16"/>
              </w:rPr>
              <w:t>3</w:t>
            </w:r>
          </w:p>
        </w:tc>
        <w:tc>
          <w:tcPr>
            <w:tcW w:w="720" w:type="dxa"/>
            <w:tcBorders>
              <w:top w:val="single" w:sz="2" w:space="0" w:color="auto"/>
              <w:left w:val="single" w:sz="2" w:space="0" w:color="auto"/>
              <w:bottom w:val="single" w:sz="2" w:space="0" w:color="auto"/>
              <w:right w:val="single" w:sz="24" w:space="0" w:color="auto"/>
            </w:tcBorders>
            <w:shd w:val="clear" w:color="auto" w:fill="auto"/>
            <w:vAlign w:val="center"/>
          </w:tcPr>
          <w:p w14:paraId="6660337F" w14:textId="77777777" w:rsidR="00DB096A" w:rsidRDefault="00DB096A" w:rsidP="0081660F">
            <w:pPr>
              <w:jc w:val="center"/>
              <w:rPr>
                <w:rFonts w:ascii="Arial" w:hAnsi="Arial"/>
                <w:b/>
                <w:sz w:val="16"/>
                <w:szCs w:val="16"/>
              </w:rPr>
            </w:pPr>
            <w:r>
              <w:rPr>
                <w:rFonts w:ascii="Arial" w:hAnsi="Arial"/>
                <w:b/>
                <w:sz w:val="16"/>
                <w:szCs w:val="16"/>
              </w:rPr>
              <w:t>4</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13A47411" w14:textId="77777777" w:rsidR="00DB096A" w:rsidRDefault="00DB096A" w:rsidP="0081660F">
            <w:pPr>
              <w:jc w:val="center"/>
              <w:rPr>
                <w:rFonts w:ascii="Arial" w:hAnsi="Arial"/>
                <w:b/>
                <w:sz w:val="16"/>
                <w:szCs w:val="16"/>
              </w:rPr>
            </w:pPr>
            <w:r>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27057D5B"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8A6C2FC" w14:textId="77777777" w:rsidR="00DB096A" w:rsidRDefault="00DB096A" w:rsidP="0081660F">
            <w:pPr>
              <w:jc w:val="center"/>
              <w:rPr>
                <w:rFonts w:ascii="Arial" w:hAnsi="Arial"/>
                <w:b/>
                <w:sz w:val="16"/>
                <w:szCs w:val="16"/>
              </w:rPr>
            </w:pPr>
            <w:r>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5092F67E" w14:textId="77777777" w:rsidR="00DB096A" w:rsidRDefault="00DB096A" w:rsidP="0081660F">
            <w:pPr>
              <w:jc w:val="center"/>
              <w:rPr>
                <w:rFonts w:ascii="Arial" w:hAnsi="Arial"/>
                <w:b/>
                <w:sz w:val="16"/>
                <w:szCs w:val="16"/>
              </w:rPr>
            </w:pPr>
            <w:r>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31071B69" w14:textId="77777777" w:rsidR="00DB096A" w:rsidRDefault="00DB096A" w:rsidP="0081660F">
            <w:pPr>
              <w:jc w:val="center"/>
              <w:rPr>
                <w:rFonts w:ascii="Arial" w:hAnsi="Arial"/>
                <w:b/>
                <w:sz w:val="16"/>
                <w:szCs w:val="16"/>
              </w:rPr>
            </w:pPr>
            <w:r>
              <w:rPr>
                <w:rFonts w:ascii="Arial" w:hAnsi="Arial"/>
                <w:b/>
                <w:sz w:val="16"/>
                <w:szCs w:val="16"/>
              </w:rPr>
              <w:t>4</w:t>
            </w:r>
          </w:p>
        </w:tc>
      </w:tr>
      <w:tr w:rsidR="00DB096A" w14:paraId="7550A6FF" w14:textId="77777777" w:rsidTr="00806048">
        <w:trPr>
          <w:jc w:val="center"/>
        </w:trPr>
        <w:tc>
          <w:tcPr>
            <w:tcW w:w="4677" w:type="dxa"/>
            <w:vMerge/>
            <w:tcBorders>
              <w:left w:val="single" w:sz="24" w:space="0" w:color="auto"/>
              <w:bottom w:val="single" w:sz="6" w:space="0" w:color="auto"/>
              <w:right w:val="single" w:sz="24" w:space="0" w:color="auto"/>
            </w:tcBorders>
            <w:shd w:val="clear" w:color="auto" w:fill="auto"/>
          </w:tcPr>
          <w:p w14:paraId="160D7F86" w14:textId="77777777" w:rsidR="00DB096A" w:rsidRDefault="00DB096A" w:rsidP="0081660F">
            <w:pPr>
              <w:spacing w:line="160" w:lineRule="exact"/>
              <w:rPr>
                <w:rFonts w:ascii="Arial" w:hAnsi="Arial"/>
                <w:sz w:val="6"/>
                <w:szCs w:val="6"/>
              </w:rPr>
            </w:pPr>
          </w:p>
        </w:tc>
        <w:tc>
          <w:tcPr>
            <w:tcW w:w="3234" w:type="dxa"/>
            <w:gridSpan w:val="5"/>
            <w:tcBorders>
              <w:top w:val="single" w:sz="2" w:space="0" w:color="auto"/>
              <w:left w:val="single" w:sz="24" w:space="0" w:color="auto"/>
              <w:bottom w:val="single" w:sz="2" w:space="0" w:color="auto"/>
              <w:right w:val="single" w:sz="24" w:space="0" w:color="auto"/>
            </w:tcBorders>
            <w:shd w:val="clear" w:color="auto" w:fill="auto"/>
          </w:tcPr>
          <w:p w14:paraId="1EE1E89C" w14:textId="34C86ED5" w:rsidR="00DB096A" w:rsidRDefault="00806048" w:rsidP="0081660F">
            <w:pPr>
              <w:rPr>
                <w:rFonts w:ascii="Arial" w:hAnsi="Arial"/>
                <w:sz w:val="16"/>
                <w:szCs w:val="16"/>
              </w:rPr>
            </w:pPr>
            <w:r>
              <w:rPr>
                <w:rFonts w:ascii="Arial" w:hAnsi="Arial"/>
                <w:sz w:val="16"/>
                <w:szCs w:val="16"/>
              </w:rPr>
              <w:t>Comments:</w:t>
            </w:r>
          </w:p>
        </w:tc>
        <w:tc>
          <w:tcPr>
            <w:tcW w:w="3250" w:type="dxa"/>
            <w:gridSpan w:val="5"/>
            <w:tcBorders>
              <w:top w:val="single" w:sz="6" w:space="0" w:color="auto"/>
              <w:left w:val="single" w:sz="24" w:space="0" w:color="auto"/>
              <w:bottom w:val="single" w:sz="2" w:space="0" w:color="auto"/>
              <w:right w:val="single" w:sz="24" w:space="0" w:color="auto"/>
            </w:tcBorders>
            <w:shd w:val="clear" w:color="auto" w:fill="auto"/>
          </w:tcPr>
          <w:p w14:paraId="5BA57399" w14:textId="0850BA2C" w:rsidR="00DB096A" w:rsidRDefault="00806048" w:rsidP="0081660F">
            <w:pPr>
              <w:rPr>
                <w:rFonts w:ascii="Arial" w:hAnsi="Arial"/>
                <w:sz w:val="16"/>
                <w:szCs w:val="16"/>
              </w:rPr>
            </w:pPr>
            <w:r>
              <w:rPr>
                <w:rFonts w:ascii="Arial" w:hAnsi="Arial"/>
                <w:sz w:val="16"/>
                <w:szCs w:val="16"/>
              </w:rPr>
              <w:t>Comments:</w:t>
            </w:r>
          </w:p>
        </w:tc>
      </w:tr>
      <w:tr w:rsidR="0081660F" w14:paraId="20820EBF" w14:textId="77777777" w:rsidTr="00806048">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32236C7D" w14:textId="30BCCB17" w:rsidR="0081660F" w:rsidRDefault="00806048" w:rsidP="0081660F">
            <w:pPr>
              <w:rPr>
                <w:rFonts w:ascii="Arial" w:hAnsi="Arial"/>
                <w:sz w:val="16"/>
                <w:szCs w:val="16"/>
              </w:rPr>
            </w:pPr>
            <w:r>
              <w:rPr>
                <w:rFonts w:ascii="Arial" w:hAnsi="Arial"/>
                <w:color w:val="FFFFFF"/>
                <w:sz w:val="16"/>
                <w:szCs w:val="16"/>
              </w:rPr>
              <w:t xml:space="preserve">Lesson </w:t>
            </w:r>
            <w:r w:rsidR="007A4834">
              <w:rPr>
                <w:rFonts w:ascii="Arial" w:hAnsi="Arial"/>
                <w:color w:val="FFFFFF"/>
                <w:sz w:val="16"/>
                <w:szCs w:val="16"/>
              </w:rPr>
              <w:t>Design</w:t>
            </w:r>
          </w:p>
        </w:tc>
        <w:tc>
          <w:tcPr>
            <w:tcW w:w="624" w:type="dxa"/>
            <w:tcBorders>
              <w:top w:val="single" w:sz="2" w:space="0" w:color="auto"/>
              <w:left w:val="single" w:sz="24" w:space="0" w:color="auto"/>
              <w:bottom w:val="single" w:sz="6" w:space="0" w:color="auto"/>
              <w:right w:val="single" w:sz="6" w:space="0" w:color="auto"/>
            </w:tcBorders>
            <w:shd w:val="clear" w:color="auto" w:fill="auto"/>
            <w:vAlign w:val="center"/>
          </w:tcPr>
          <w:p w14:paraId="1405C7F6" w14:textId="77777777" w:rsidR="0081660F" w:rsidRDefault="0081660F" w:rsidP="0081660F">
            <w:pPr>
              <w:jc w:val="center"/>
              <w:rPr>
                <w:rFonts w:ascii="Arial" w:hAnsi="Arial"/>
                <w:b/>
                <w:sz w:val="16"/>
                <w:szCs w:val="16"/>
              </w:rPr>
            </w:pPr>
            <w:r>
              <w:rPr>
                <w:rFonts w:ascii="Arial" w:hAnsi="Arial"/>
                <w:b/>
                <w:sz w:val="16"/>
                <w:szCs w:val="16"/>
              </w:rPr>
              <w:t>U</w:t>
            </w:r>
          </w:p>
        </w:tc>
        <w:tc>
          <w:tcPr>
            <w:tcW w:w="630" w:type="dxa"/>
            <w:tcBorders>
              <w:top w:val="single" w:sz="2" w:space="0" w:color="auto"/>
              <w:left w:val="single" w:sz="6" w:space="0" w:color="auto"/>
              <w:bottom w:val="single" w:sz="6" w:space="0" w:color="auto"/>
              <w:right w:val="single" w:sz="6" w:space="0" w:color="auto"/>
            </w:tcBorders>
            <w:shd w:val="clear" w:color="auto" w:fill="auto"/>
            <w:vAlign w:val="center"/>
          </w:tcPr>
          <w:p w14:paraId="3CD4E5F5" w14:textId="77777777" w:rsidR="0081660F" w:rsidRDefault="0081660F" w:rsidP="0081660F">
            <w:pPr>
              <w:jc w:val="center"/>
              <w:rPr>
                <w:rFonts w:ascii="Arial" w:hAnsi="Arial"/>
                <w:b/>
                <w:sz w:val="16"/>
                <w:szCs w:val="16"/>
              </w:rPr>
            </w:pPr>
            <w:r>
              <w:rPr>
                <w:rFonts w:ascii="Arial" w:hAnsi="Arial"/>
                <w:b/>
                <w:sz w:val="16"/>
                <w:szCs w:val="16"/>
              </w:rPr>
              <w:t>BC</w:t>
            </w:r>
          </w:p>
        </w:tc>
        <w:tc>
          <w:tcPr>
            <w:tcW w:w="1260"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E86CDAE" w14:textId="77777777" w:rsidR="0081660F" w:rsidRDefault="0081660F" w:rsidP="0081660F">
            <w:pPr>
              <w:jc w:val="center"/>
              <w:rPr>
                <w:rFonts w:ascii="Arial" w:hAnsi="Arial"/>
                <w:b/>
                <w:sz w:val="16"/>
                <w:szCs w:val="16"/>
              </w:rPr>
            </w:pPr>
            <w:r>
              <w:rPr>
                <w:rFonts w:ascii="Arial" w:hAnsi="Arial"/>
                <w:b/>
                <w:sz w:val="16"/>
                <w:szCs w:val="16"/>
              </w:rPr>
              <w:t>C</w:t>
            </w:r>
          </w:p>
        </w:tc>
        <w:tc>
          <w:tcPr>
            <w:tcW w:w="720" w:type="dxa"/>
            <w:tcBorders>
              <w:top w:val="single" w:sz="2" w:space="0" w:color="auto"/>
              <w:left w:val="single" w:sz="6" w:space="0" w:color="auto"/>
              <w:bottom w:val="single" w:sz="6" w:space="0" w:color="auto"/>
              <w:right w:val="single" w:sz="24" w:space="0" w:color="auto"/>
            </w:tcBorders>
            <w:shd w:val="clear" w:color="auto" w:fill="auto"/>
            <w:vAlign w:val="center"/>
          </w:tcPr>
          <w:p w14:paraId="248D78B6" w14:textId="77777777" w:rsidR="0081660F" w:rsidRDefault="0081660F" w:rsidP="0081660F">
            <w:pPr>
              <w:jc w:val="center"/>
              <w:rPr>
                <w:rFonts w:ascii="Arial" w:hAnsi="Arial"/>
                <w:b/>
                <w:sz w:val="16"/>
                <w:szCs w:val="16"/>
              </w:rPr>
            </w:pPr>
            <w:r>
              <w:rPr>
                <w:rFonts w:ascii="Arial" w:hAnsi="Arial"/>
                <w:b/>
                <w:sz w:val="16"/>
                <w:szCs w:val="16"/>
              </w:rPr>
              <w:t>AC</w:t>
            </w:r>
          </w:p>
        </w:tc>
        <w:tc>
          <w:tcPr>
            <w:tcW w:w="630" w:type="dxa"/>
            <w:tcBorders>
              <w:top w:val="single" w:sz="2" w:space="0" w:color="auto"/>
              <w:left w:val="single" w:sz="24" w:space="0" w:color="auto"/>
              <w:bottom w:val="single" w:sz="6" w:space="0" w:color="auto"/>
              <w:right w:val="single" w:sz="6" w:space="0" w:color="auto"/>
            </w:tcBorders>
            <w:shd w:val="clear" w:color="auto" w:fill="auto"/>
            <w:vAlign w:val="center"/>
          </w:tcPr>
          <w:p w14:paraId="625C9231" w14:textId="77777777" w:rsidR="0081660F" w:rsidRDefault="0081660F" w:rsidP="0081660F">
            <w:pPr>
              <w:jc w:val="center"/>
              <w:rPr>
                <w:rFonts w:ascii="Arial" w:hAnsi="Arial"/>
                <w:b/>
                <w:sz w:val="16"/>
                <w:szCs w:val="16"/>
              </w:rPr>
            </w:pPr>
            <w:r>
              <w:rPr>
                <w:rFonts w:ascii="Arial" w:hAnsi="Arial"/>
                <w:b/>
                <w:sz w:val="16"/>
                <w:szCs w:val="16"/>
              </w:rPr>
              <w:t>U</w:t>
            </w:r>
          </w:p>
        </w:tc>
        <w:tc>
          <w:tcPr>
            <w:tcW w:w="632" w:type="dxa"/>
            <w:tcBorders>
              <w:top w:val="single" w:sz="2" w:space="0" w:color="auto"/>
              <w:left w:val="single" w:sz="6" w:space="0" w:color="auto"/>
              <w:bottom w:val="single" w:sz="6" w:space="0" w:color="auto"/>
              <w:right w:val="single" w:sz="6" w:space="0" w:color="auto"/>
            </w:tcBorders>
            <w:shd w:val="clear" w:color="auto" w:fill="auto"/>
            <w:vAlign w:val="center"/>
          </w:tcPr>
          <w:p w14:paraId="146144DC" w14:textId="77777777" w:rsidR="0081660F" w:rsidRDefault="0081660F" w:rsidP="0081660F">
            <w:pPr>
              <w:jc w:val="center"/>
              <w:rPr>
                <w:rFonts w:ascii="Arial" w:hAnsi="Arial"/>
                <w:b/>
                <w:sz w:val="16"/>
                <w:szCs w:val="16"/>
              </w:rPr>
            </w:pPr>
            <w:r>
              <w:rPr>
                <w:rFonts w:ascii="Arial" w:hAnsi="Arial"/>
                <w:b/>
                <w:sz w:val="16"/>
                <w:szCs w:val="16"/>
              </w:rPr>
              <w:t>BC</w:t>
            </w:r>
          </w:p>
        </w:tc>
        <w:tc>
          <w:tcPr>
            <w:tcW w:w="1262"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29B6457" w14:textId="77777777" w:rsidR="0081660F" w:rsidRDefault="0081660F" w:rsidP="0081660F">
            <w:pPr>
              <w:jc w:val="center"/>
              <w:rPr>
                <w:rFonts w:ascii="Arial" w:hAnsi="Arial"/>
                <w:b/>
                <w:sz w:val="16"/>
                <w:szCs w:val="16"/>
              </w:rPr>
            </w:pPr>
            <w:r>
              <w:rPr>
                <w:rFonts w:ascii="Arial" w:hAnsi="Arial"/>
                <w:b/>
                <w:sz w:val="16"/>
                <w:szCs w:val="16"/>
              </w:rPr>
              <w:t>C</w:t>
            </w:r>
          </w:p>
        </w:tc>
        <w:tc>
          <w:tcPr>
            <w:tcW w:w="726" w:type="dxa"/>
            <w:tcBorders>
              <w:top w:val="single" w:sz="2" w:space="0" w:color="auto"/>
              <w:left w:val="single" w:sz="6" w:space="0" w:color="auto"/>
              <w:bottom w:val="single" w:sz="6" w:space="0" w:color="auto"/>
              <w:right w:val="single" w:sz="24" w:space="0" w:color="auto"/>
            </w:tcBorders>
            <w:shd w:val="clear" w:color="auto" w:fill="auto"/>
            <w:vAlign w:val="center"/>
          </w:tcPr>
          <w:p w14:paraId="4E655531" w14:textId="77777777" w:rsidR="0081660F" w:rsidRDefault="0081660F" w:rsidP="0081660F">
            <w:pPr>
              <w:jc w:val="center"/>
              <w:rPr>
                <w:rFonts w:ascii="Arial" w:hAnsi="Arial"/>
                <w:b/>
                <w:sz w:val="16"/>
                <w:szCs w:val="16"/>
              </w:rPr>
            </w:pPr>
            <w:r>
              <w:rPr>
                <w:rFonts w:ascii="Arial" w:hAnsi="Arial"/>
                <w:b/>
                <w:sz w:val="16"/>
                <w:szCs w:val="16"/>
              </w:rPr>
              <w:t>AC</w:t>
            </w:r>
          </w:p>
        </w:tc>
      </w:tr>
      <w:tr w:rsidR="00DB096A" w14:paraId="1598AE8F" w14:textId="77777777" w:rsidTr="00806048">
        <w:trPr>
          <w:jc w:val="center"/>
        </w:trPr>
        <w:tc>
          <w:tcPr>
            <w:tcW w:w="4677" w:type="dxa"/>
            <w:vMerge w:val="restart"/>
            <w:tcBorders>
              <w:top w:val="single" w:sz="6" w:space="0" w:color="auto"/>
              <w:left w:val="single" w:sz="24" w:space="0" w:color="auto"/>
              <w:right w:val="single" w:sz="24" w:space="0" w:color="auto"/>
            </w:tcBorders>
            <w:shd w:val="clear" w:color="auto" w:fill="auto"/>
            <w:vAlign w:val="center"/>
          </w:tcPr>
          <w:p w14:paraId="387C75FA" w14:textId="77777777" w:rsidR="00DB096A" w:rsidRDefault="00DB096A" w:rsidP="00DB096A">
            <w:pPr>
              <w:spacing w:line="160" w:lineRule="exact"/>
              <w:rPr>
                <w:rFonts w:ascii="Arial" w:hAnsi="Arial"/>
                <w:sz w:val="6"/>
                <w:szCs w:val="6"/>
              </w:rPr>
            </w:pPr>
          </w:p>
          <w:p w14:paraId="19C6C154" w14:textId="2C0CBDA3" w:rsidR="00DB096A" w:rsidRDefault="00DB096A" w:rsidP="0081660F">
            <w:pPr>
              <w:pStyle w:val="BodyText"/>
              <w:spacing w:after="80" w:line="160" w:lineRule="exact"/>
              <w:rPr>
                <w:szCs w:val="16"/>
              </w:rPr>
            </w:pPr>
            <w:r>
              <w:rPr>
                <w:szCs w:val="16"/>
              </w:rPr>
              <w:t xml:space="preserve">The components in </w:t>
            </w:r>
            <w:r w:rsidR="00AE2B47">
              <w:rPr>
                <w:szCs w:val="16"/>
              </w:rPr>
              <w:t>LESSON STRUCTURE</w:t>
            </w:r>
            <w:r>
              <w:rPr>
                <w:szCs w:val="16"/>
              </w:rPr>
              <w:t xml:space="preserve"> define how teachers </w:t>
            </w:r>
            <w:r w:rsidR="00935234">
              <w:rPr>
                <w:szCs w:val="16"/>
              </w:rPr>
              <w:t>design lessons and activities using appropriate resources</w:t>
            </w:r>
            <w:r>
              <w:rPr>
                <w:szCs w:val="16"/>
              </w:rPr>
              <w:t>.</w:t>
            </w:r>
          </w:p>
          <w:p w14:paraId="78F36E42" w14:textId="3E5626AE" w:rsidR="00DB096A" w:rsidRDefault="00DB096A" w:rsidP="00DB096A">
            <w:pPr>
              <w:spacing w:line="160" w:lineRule="exact"/>
              <w:rPr>
                <w:rFonts w:ascii="Arial" w:hAnsi="Arial"/>
                <w:sz w:val="6"/>
                <w:szCs w:val="6"/>
              </w:rPr>
            </w:pPr>
            <w:r>
              <w:rPr>
                <w:rFonts w:ascii="Arial" w:hAnsi="Arial"/>
                <w:sz w:val="16"/>
                <w:szCs w:val="16"/>
              </w:rPr>
              <w:t xml:space="preserve">Teachers who excel in </w:t>
            </w:r>
            <w:r w:rsidR="00935234">
              <w:rPr>
                <w:rFonts w:ascii="Arial" w:hAnsi="Arial"/>
                <w:sz w:val="16"/>
                <w:szCs w:val="16"/>
              </w:rPr>
              <w:t>LESSON STRUCTURE design lessons and activities in an organized and structured manner to assist student learning.  Lesson objectives are clearly defined and communicated</w:t>
            </w:r>
            <w:r w:rsidR="0087303A">
              <w:rPr>
                <w:rFonts w:ascii="Arial" w:hAnsi="Arial"/>
                <w:sz w:val="16"/>
                <w:szCs w:val="16"/>
              </w:rPr>
              <w:t xml:space="preserve"> and students explore and investigate concepts in a manner that leads them to deeper understanding of the material.</w:t>
            </w:r>
          </w:p>
          <w:p w14:paraId="2DD9C367" w14:textId="77777777" w:rsidR="00DB096A" w:rsidRDefault="00DB096A" w:rsidP="0081660F">
            <w:pPr>
              <w:spacing w:line="160" w:lineRule="exact"/>
              <w:rPr>
                <w:rFonts w:ascii="Arial" w:hAnsi="Arial"/>
                <w:sz w:val="16"/>
                <w:szCs w:val="16"/>
              </w:rPr>
            </w:pPr>
          </w:p>
        </w:tc>
        <w:tc>
          <w:tcPr>
            <w:tcW w:w="624" w:type="dxa"/>
            <w:tcBorders>
              <w:top w:val="single" w:sz="6" w:space="0" w:color="auto"/>
              <w:left w:val="single" w:sz="24" w:space="0" w:color="auto"/>
              <w:bottom w:val="single" w:sz="6" w:space="0" w:color="auto"/>
              <w:right w:val="single" w:sz="6" w:space="0" w:color="auto"/>
            </w:tcBorders>
            <w:shd w:val="clear" w:color="auto" w:fill="auto"/>
            <w:vAlign w:val="center"/>
          </w:tcPr>
          <w:p w14:paraId="162A0FC7" w14:textId="77777777" w:rsidR="00DB096A" w:rsidRDefault="00DB096A" w:rsidP="0081660F">
            <w:pPr>
              <w:jc w:val="center"/>
              <w:rPr>
                <w:rFonts w:ascii="Arial" w:hAnsi="Arial"/>
                <w:b/>
                <w:sz w:val="16"/>
                <w:szCs w:val="16"/>
              </w:rPr>
            </w:pPr>
            <w:r>
              <w:rPr>
                <w:rFonts w:ascii="Arial" w:hAnsi="Arial"/>
                <w:b/>
                <w:sz w:val="16"/>
                <w:szCs w:val="16"/>
              </w:rPr>
              <w:t>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6ABF219"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D739ABF" w14:textId="77777777" w:rsidR="00DB096A" w:rsidRDefault="00DB096A" w:rsidP="0081660F">
            <w:pPr>
              <w:jc w:val="center"/>
              <w:rPr>
                <w:rFonts w:ascii="Arial" w:hAnsi="Arial"/>
                <w:b/>
                <w:sz w:val="16"/>
                <w:szCs w:val="16"/>
              </w:rPr>
            </w:pPr>
            <w:r>
              <w:rPr>
                <w:rFonts w:ascii="Arial" w:hAnsi="Arial"/>
                <w:b/>
                <w:sz w:val="16"/>
                <w:szCs w:val="16"/>
              </w:rP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7048049" w14:textId="77777777" w:rsidR="00DB096A" w:rsidRDefault="00DB096A" w:rsidP="0081660F">
            <w:pPr>
              <w:jc w:val="center"/>
              <w:rPr>
                <w:rFonts w:ascii="Arial" w:hAnsi="Arial"/>
                <w:b/>
                <w:sz w:val="16"/>
                <w:szCs w:val="16"/>
              </w:rPr>
            </w:pPr>
            <w:r>
              <w:rPr>
                <w:rFonts w:ascii="Arial" w:hAnsi="Arial"/>
                <w:b/>
                <w:sz w:val="16"/>
                <w:szCs w:val="16"/>
              </w:rPr>
              <w:t>3</w:t>
            </w:r>
          </w:p>
        </w:tc>
        <w:tc>
          <w:tcPr>
            <w:tcW w:w="720" w:type="dxa"/>
            <w:tcBorders>
              <w:top w:val="single" w:sz="6" w:space="0" w:color="auto"/>
              <w:left w:val="single" w:sz="6" w:space="0" w:color="auto"/>
              <w:bottom w:val="single" w:sz="6" w:space="0" w:color="auto"/>
              <w:right w:val="single" w:sz="24" w:space="0" w:color="auto"/>
            </w:tcBorders>
            <w:shd w:val="clear" w:color="auto" w:fill="auto"/>
            <w:vAlign w:val="center"/>
          </w:tcPr>
          <w:p w14:paraId="52BA1D67" w14:textId="77777777" w:rsidR="00DB096A" w:rsidRDefault="00DB096A" w:rsidP="0081660F">
            <w:pPr>
              <w:jc w:val="center"/>
              <w:rPr>
                <w:rFonts w:ascii="Arial" w:hAnsi="Arial"/>
                <w:b/>
                <w:sz w:val="16"/>
                <w:szCs w:val="16"/>
              </w:rPr>
            </w:pPr>
            <w:r>
              <w:rPr>
                <w:rFonts w:ascii="Arial" w:hAnsi="Arial"/>
                <w:b/>
                <w:sz w:val="16"/>
                <w:szCs w:val="16"/>
              </w:rPr>
              <w:t>4</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4906CAB0" w14:textId="77777777" w:rsidR="00DB096A" w:rsidRDefault="00DB096A" w:rsidP="0081660F">
            <w:pPr>
              <w:jc w:val="center"/>
              <w:rPr>
                <w:rFonts w:ascii="Arial" w:hAnsi="Arial"/>
                <w:b/>
                <w:sz w:val="16"/>
                <w:szCs w:val="16"/>
              </w:rPr>
            </w:pPr>
            <w:r>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249AACB6"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CE095BC" w14:textId="77777777" w:rsidR="00DB096A" w:rsidRDefault="00DB096A" w:rsidP="0081660F">
            <w:pPr>
              <w:jc w:val="center"/>
              <w:rPr>
                <w:rFonts w:ascii="Arial" w:hAnsi="Arial"/>
                <w:b/>
                <w:sz w:val="16"/>
                <w:szCs w:val="16"/>
              </w:rPr>
            </w:pPr>
            <w:r>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2EDD4269" w14:textId="77777777" w:rsidR="00DB096A" w:rsidRDefault="00DB096A" w:rsidP="0081660F">
            <w:pPr>
              <w:jc w:val="center"/>
              <w:rPr>
                <w:rFonts w:ascii="Arial" w:hAnsi="Arial"/>
                <w:b/>
                <w:sz w:val="16"/>
                <w:szCs w:val="16"/>
              </w:rPr>
            </w:pPr>
            <w:r>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79498C4F" w14:textId="77777777" w:rsidR="00DB096A" w:rsidRDefault="00DB096A" w:rsidP="0081660F">
            <w:pPr>
              <w:jc w:val="center"/>
              <w:rPr>
                <w:rFonts w:ascii="Arial" w:hAnsi="Arial"/>
                <w:b/>
                <w:sz w:val="16"/>
                <w:szCs w:val="16"/>
              </w:rPr>
            </w:pPr>
            <w:r>
              <w:rPr>
                <w:rFonts w:ascii="Arial" w:hAnsi="Arial"/>
                <w:b/>
                <w:sz w:val="16"/>
                <w:szCs w:val="16"/>
              </w:rPr>
              <w:t>4</w:t>
            </w:r>
          </w:p>
        </w:tc>
      </w:tr>
      <w:tr w:rsidR="00806048" w14:paraId="2D34D317" w14:textId="77777777" w:rsidTr="00806048">
        <w:trPr>
          <w:jc w:val="center"/>
        </w:trPr>
        <w:tc>
          <w:tcPr>
            <w:tcW w:w="4677" w:type="dxa"/>
            <w:vMerge/>
            <w:tcBorders>
              <w:left w:val="single" w:sz="24" w:space="0" w:color="auto"/>
              <w:bottom w:val="single" w:sz="6" w:space="0" w:color="auto"/>
              <w:right w:val="single" w:sz="24" w:space="0" w:color="auto"/>
            </w:tcBorders>
            <w:shd w:val="clear" w:color="auto" w:fill="auto"/>
          </w:tcPr>
          <w:p w14:paraId="1D6D612B" w14:textId="77777777" w:rsidR="00806048" w:rsidRDefault="00806048" w:rsidP="0081660F">
            <w:pPr>
              <w:spacing w:line="160" w:lineRule="exact"/>
              <w:rPr>
                <w:rFonts w:ascii="Arial" w:hAnsi="Arial"/>
                <w:sz w:val="6"/>
                <w:szCs w:val="6"/>
              </w:rPr>
            </w:pPr>
          </w:p>
        </w:tc>
        <w:tc>
          <w:tcPr>
            <w:tcW w:w="3234" w:type="dxa"/>
            <w:gridSpan w:val="5"/>
            <w:tcBorders>
              <w:top w:val="single" w:sz="6" w:space="0" w:color="auto"/>
              <w:left w:val="single" w:sz="24" w:space="0" w:color="auto"/>
              <w:bottom w:val="single" w:sz="2" w:space="0" w:color="auto"/>
              <w:right w:val="single" w:sz="24" w:space="0" w:color="auto"/>
            </w:tcBorders>
            <w:shd w:val="clear" w:color="auto" w:fill="auto"/>
          </w:tcPr>
          <w:p w14:paraId="08357176" w14:textId="2415D071" w:rsidR="00806048" w:rsidRDefault="00806048" w:rsidP="00806048">
            <w:pPr>
              <w:rPr>
                <w:rFonts w:ascii="Arial" w:hAnsi="Arial"/>
                <w:sz w:val="16"/>
                <w:szCs w:val="16"/>
              </w:rPr>
            </w:pPr>
            <w:r>
              <w:rPr>
                <w:rFonts w:ascii="Arial" w:hAnsi="Arial"/>
                <w:sz w:val="16"/>
                <w:szCs w:val="16"/>
              </w:rPr>
              <w:t>Comments:</w:t>
            </w:r>
          </w:p>
        </w:tc>
        <w:tc>
          <w:tcPr>
            <w:tcW w:w="3250" w:type="dxa"/>
            <w:gridSpan w:val="5"/>
            <w:tcBorders>
              <w:top w:val="single" w:sz="6" w:space="0" w:color="auto"/>
              <w:left w:val="single" w:sz="24" w:space="0" w:color="auto"/>
              <w:bottom w:val="single" w:sz="2" w:space="0" w:color="auto"/>
              <w:right w:val="single" w:sz="24" w:space="0" w:color="auto"/>
            </w:tcBorders>
            <w:shd w:val="clear" w:color="auto" w:fill="auto"/>
          </w:tcPr>
          <w:p w14:paraId="054E703F" w14:textId="73EA3E96" w:rsidR="00806048" w:rsidRDefault="00806048" w:rsidP="00806048">
            <w:pPr>
              <w:rPr>
                <w:rFonts w:ascii="Arial" w:hAnsi="Arial"/>
                <w:sz w:val="16"/>
                <w:szCs w:val="16"/>
              </w:rPr>
            </w:pPr>
            <w:r>
              <w:rPr>
                <w:rFonts w:ascii="Arial" w:hAnsi="Arial"/>
                <w:sz w:val="16"/>
                <w:szCs w:val="16"/>
              </w:rPr>
              <w:t>Comments:</w:t>
            </w:r>
          </w:p>
        </w:tc>
      </w:tr>
      <w:tr w:rsidR="0081660F" w14:paraId="04B7829F" w14:textId="77777777" w:rsidTr="00806048">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5E92E7A7" w14:textId="55C80FFD" w:rsidR="0081660F" w:rsidRDefault="007A4834" w:rsidP="0081660F">
            <w:pPr>
              <w:rPr>
                <w:rFonts w:ascii="Arial" w:hAnsi="Arial"/>
                <w:sz w:val="16"/>
                <w:szCs w:val="16"/>
              </w:rPr>
            </w:pPr>
            <w:r>
              <w:rPr>
                <w:rFonts w:ascii="Arial" w:hAnsi="Arial"/>
                <w:color w:val="FFFFFF"/>
                <w:sz w:val="16"/>
                <w:szCs w:val="16"/>
              </w:rPr>
              <w:t xml:space="preserve">Lesson </w:t>
            </w:r>
            <w:r w:rsidR="00806048">
              <w:rPr>
                <w:rFonts w:ascii="Arial" w:hAnsi="Arial"/>
                <w:color w:val="FFFFFF"/>
                <w:sz w:val="16"/>
                <w:szCs w:val="16"/>
              </w:rPr>
              <w:t>Implementation</w:t>
            </w:r>
          </w:p>
        </w:tc>
        <w:tc>
          <w:tcPr>
            <w:tcW w:w="624" w:type="dxa"/>
            <w:tcBorders>
              <w:top w:val="single" w:sz="2" w:space="0" w:color="auto"/>
              <w:left w:val="single" w:sz="24" w:space="0" w:color="auto"/>
              <w:bottom w:val="single" w:sz="6" w:space="0" w:color="auto"/>
              <w:right w:val="single" w:sz="6" w:space="0" w:color="auto"/>
            </w:tcBorders>
            <w:shd w:val="clear" w:color="auto" w:fill="auto"/>
            <w:vAlign w:val="center"/>
          </w:tcPr>
          <w:p w14:paraId="44CDEAC1" w14:textId="77777777" w:rsidR="0081660F" w:rsidRDefault="0081660F" w:rsidP="0081660F">
            <w:pPr>
              <w:jc w:val="center"/>
              <w:rPr>
                <w:rFonts w:ascii="Arial" w:hAnsi="Arial"/>
                <w:b/>
                <w:sz w:val="16"/>
                <w:szCs w:val="16"/>
              </w:rPr>
            </w:pPr>
            <w:r>
              <w:rPr>
                <w:rFonts w:ascii="Arial" w:hAnsi="Arial"/>
                <w:b/>
                <w:sz w:val="16"/>
                <w:szCs w:val="16"/>
              </w:rPr>
              <w:t>U</w:t>
            </w:r>
          </w:p>
        </w:tc>
        <w:tc>
          <w:tcPr>
            <w:tcW w:w="630" w:type="dxa"/>
            <w:tcBorders>
              <w:top w:val="single" w:sz="2" w:space="0" w:color="auto"/>
              <w:left w:val="single" w:sz="6" w:space="0" w:color="auto"/>
              <w:bottom w:val="single" w:sz="6" w:space="0" w:color="auto"/>
              <w:right w:val="single" w:sz="6" w:space="0" w:color="auto"/>
            </w:tcBorders>
            <w:shd w:val="clear" w:color="auto" w:fill="auto"/>
            <w:vAlign w:val="center"/>
          </w:tcPr>
          <w:p w14:paraId="2AB3B5F9" w14:textId="77777777" w:rsidR="0081660F" w:rsidRDefault="0081660F" w:rsidP="0081660F">
            <w:pPr>
              <w:jc w:val="center"/>
              <w:rPr>
                <w:rFonts w:ascii="Arial" w:hAnsi="Arial"/>
                <w:b/>
                <w:sz w:val="16"/>
                <w:szCs w:val="16"/>
              </w:rPr>
            </w:pPr>
            <w:r>
              <w:rPr>
                <w:rFonts w:ascii="Arial" w:hAnsi="Arial"/>
                <w:b/>
                <w:sz w:val="16"/>
                <w:szCs w:val="16"/>
              </w:rPr>
              <w:t>BC</w:t>
            </w:r>
          </w:p>
        </w:tc>
        <w:tc>
          <w:tcPr>
            <w:tcW w:w="1260"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B58CC5A" w14:textId="77777777" w:rsidR="0081660F" w:rsidRDefault="0081660F" w:rsidP="0081660F">
            <w:pPr>
              <w:jc w:val="center"/>
              <w:rPr>
                <w:rFonts w:ascii="Arial" w:hAnsi="Arial"/>
                <w:b/>
                <w:sz w:val="16"/>
                <w:szCs w:val="16"/>
              </w:rPr>
            </w:pPr>
            <w:r>
              <w:rPr>
                <w:rFonts w:ascii="Arial" w:hAnsi="Arial"/>
                <w:b/>
                <w:sz w:val="16"/>
                <w:szCs w:val="16"/>
              </w:rPr>
              <w:t>C</w:t>
            </w:r>
          </w:p>
        </w:tc>
        <w:tc>
          <w:tcPr>
            <w:tcW w:w="720" w:type="dxa"/>
            <w:tcBorders>
              <w:top w:val="single" w:sz="2" w:space="0" w:color="auto"/>
              <w:left w:val="single" w:sz="6" w:space="0" w:color="auto"/>
              <w:bottom w:val="single" w:sz="6" w:space="0" w:color="auto"/>
              <w:right w:val="single" w:sz="24" w:space="0" w:color="auto"/>
            </w:tcBorders>
            <w:shd w:val="clear" w:color="auto" w:fill="auto"/>
            <w:vAlign w:val="center"/>
          </w:tcPr>
          <w:p w14:paraId="28A469B2" w14:textId="77777777" w:rsidR="0081660F" w:rsidRDefault="0081660F" w:rsidP="0081660F">
            <w:pPr>
              <w:jc w:val="center"/>
              <w:rPr>
                <w:rFonts w:ascii="Arial" w:hAnsi="Arial"/>
                <w:b/>
                <w:sz w:val="16"/>
                <w:szCs w:val="16"/>
              </w:rPr>
            </w:pPr>
            <w:r>
              <w:rPr>
                <w:rFonts w:ascii="Arial" w:hAnsi="Arial"/>
                <w:b/>
                <w:sz w:val="16"/>
                <w:szCs w:val="16"/>
              </w:rPr>
              <w:t>AC</w:t>
            </w:r>
          </w:p>
        </w:tc>
        <w:tc>
          <w:tcPr>
            <w:tcW w:w="630" w:type="dxa"/>
            <w:tcBorders>
              <w:top w:val="single" w:sz="2" w:space="0" w:color="auto"/>
              <w:left w:val="single" w:sz="24" w:space="0" w:color="auto"/>
              <w:bottom w:val="single" w:sz="6" w:space="0" w:color="auto"/>
              <w:right w:val="single" w:sz="6" w:space="0" w:color="auto"/>
            </w:tcBorders>
            <w:shd w:val="clear" w:color="auto" w:fill="auto"/>
            <w:vAlign w:val="center"/>
          </w:tcPr>
          <w:p w14:paraId="467792B4" w14:textId="77777777" w:rsidR="0081660F" w:rsidRDefault="0081660F" w:rsidP="0081660F">
            <w:pPr>
              <w:jc w:val="center"/>
              <w:rPr>
                <w:rFonts w:ascii="Arial" w:hAnsi="Arial"/>
                <w:b/>
                <w:sz w:val="16"/>
                <w:szCs w:val="16"/>
              </w:rPr>
            </w:pPr>
            <w:r>
              <w:rPr>
                <w:rFonts w:ascii="Arial" w:hAnsi="Arial"/>
                <w:b/>
                <w:sz w:val="16"/>
                <w:szCs w:val="16"/>
              </w:rPr>
              <w:t>U</w:t>
            </w:r>
          </w:p>
        </w:tc>
        <w:tc>
          <w:tcPr>
            <w:tcW w:w="632" w:type="dxa"/>
            <w:tcBorders>
              <w:top w:val="single" w:sz="2" w:space="0" w:color="auto"/>
              <w:left w:val="single" w:sz="6" w:space="0" w:color="auto"/>
              <w:bottom w:val="single" w:sz="6" w:space="0" w:color="auto"/>
              <w:right w:val="single" w:sz="6" w:space="0" w:color="auto"/>
            </w:tcBorders>
            <w:shd w:val="clear" w:color="auto" w:fill="auto"/>
            <w:vAlign w:val="center"/>
          </w:tcPr>
          <w:p w14:paraId="7443D057" w14:textId="77777777" w:rsidR="0081660F" w:rsidRDefault="0081660F" w:rsidP="0081660F">
            <w:pPr>
              <w:jc w:val="center"/>
              <w:rPr>
                <w:rFonts w:ascii="Arial" w:hAnsi="Arial"/>
                <w:b/>
                <w:sz w:val="16"/>
                <w:szCs w:val="16"/>
              </w:rPr>
            </w:pPr>
            <w:r>
              <w:rPr>
                <w:rFonts w:ascii="Arial" w:hAnsi="Arial"/>
                <w:b/>
                <w:sz w:val="16"/>
                <w:szCs w:val="16"/>
              </w:rPr>
              <w:t>BC</w:t>
            </w:r>
          </w:p>
        </w:tc>
        <w:tc>
          <w:tcPr>
            <w:tcW w:w="1262"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689C8859" w14:textId="77777777" w:rsidR="0081660F" w:rsidRDefault="0081660F" w:rsidP="0081660F">
            <w:pPr>
              <w:jc w:val="center"/>
              <w:rPr>
                <w:rFonts w:ascii="Arial" w:hAnsi="Arial"/>
                <w:b/>
                <w:sz w:val="16"/>
                <w:szCs w:val="16"/>
              </w:rPr>
            </w:pPr>
            <w:r>
              <w:rPr>
                <w:rFonts w:ascii="Arial" w:hAnsi="Arial"/>
                <w:b/>
                <w:sz w:val="16"/>
                <w:szCs w:val="16"/>
              </w:rPr>
              <w:t>C</w:t>
            </w:r>
          </w:p>
        </w:tc>
        <w:tc>
          <w:tcPr>
            <w:tcW w:w="726" w:type="dxa"/>
            <w:tcBorders>
              <w:top w:val="single" w:sz="2" w:space="0" w:color="auto"/>
              <w:left w:val="single" w:sz="6" w:space="0" w:color="auto"/>
              <w:bottom w:val="single" w:sz="6" w:space="0" w:color="auto"/>
              <w:right w:val="single" w:sz="24" w:space="0" w:color="auto"/>
            </w:tcBorders>
            <w:shd w:val="clear" w:color="auto" w:fill="auto"/>
            <w:vAlign w:val="center"/>
          </w:tcPr>
          <w:p w14:paraId="5827AA27" w14:textId="77777777" w:rsidR="0081660F" w:rsidRDefault="0081660F" w:rsidP="0081660F">
            <w:pPr>
              <w:jc w:val="center"/>
              <w:rPr>
                <w:rFonts w:ascii="Arial" w:hAnsi="Arial"/>
                <w:b/>
                <w:sz w:val="16"/>
                <w:szCs w:val="16"/>
              </w:rPr>
            </w:pPr>
            <w:r>
              <w:rPr>
                <w:rFonts w:ascii="Arial" w:hAnsi="Arial"/>
                <w:b/>
                <w:sz w:val="16"/>
                <w:szCs w:val="16"/>
              </w:rPr>
              <w:t>AC</w:t>
            </w:r>
          </w:p>
        </w:tc>
      </w:tr>
      <w:tr w:rsidR="00DB096A" w14:paraId="15E2F4E0" w14:textId="77777777" w:rsidTr="00806048">
        <w:trPr>
          <w:jc w:val="center"/>
        </w:trPr>
        <w:tc>
          <w:tcPr>
            <w:tcW w:w="4677" w:type="dxa"/>
            <w:vMerge w:val="restart"/>
            <w:tcBorders>
              <w:top w:val="single" w:sz="6" w:space="0" w:color="auto"/>
              <w:left w:val="single" w:sz="24" w:space="0" w:color="auto"/>
              <w:right w:val="single" w:sz="24" w:space="0" w:color="auto"/>
            </w:tcBorders>
            <w:shd w:val="clear" w:color="auto" w:fill="auto"/>
            <w:vAlign w:val="center"/>
          </w:tcPr>
          <w:p w14:paraId="0F1AC92F" w14:textId="77777777" w:rsidR="00DB096A" w:rsidRDefault="00DB096A" w:rsidP="00DB096A">
            <w:pPr>
              <w:spacing w:line="160" w:lineRule="exact"/>
              <w:rPr>
                <w:rFonts w:ascii="Arial" w:hAnsi="Arial"/>
                <w:sz w:val="6"/>
                <w:szCs w:val="6"/>
              </w:rPr>
            </w:pPr>
          </w:p>
          <w:p w14:paraId="11A4C520" w14:textId="5CE8ED30" w:rsidR="00DB096A" w:rsidRDefault="00DB096A" w:rsidP="0081660F">
            <w:pPr>
              <w:pStyle w:val="BodyText"/>
              <w:spacing w:after="80" w:line="160" w:lineRule="exact"/>
              <w:rPr>
                <w:szCs w:val="16"/>
              </w:rPr>
            </w:pPr>
            <w:r>
              <w:rPr>
                <w:szCs w:val="16"/>
              </w:rPr>
              <w:t xml:space="preserve">The components in </w:t>
            </w:r>
            <w:r w:rsidR="0087303A">
              <w:rPr>
                <w:szCs w:val="16"/>
              </w:rPr>
              <w:t>IMPLEMENTATION</w:t>
            </w:r>
            <w:r>
              <w:rPr>
                <w:szCs w:val="16"/>
              </w:rPr>
              <w:t xml:space="preserve"> define how teachers </w:t>
            </w:r>
            <w:r w:rsidR="0087303A">
              <w:rPr>
                <w:szCs w:val="16"/>
              </w:rPr>
              <w:t>effectively execute a lesson from bell to bell.</w:t>
            </w:r>
          </w:p>
          <w:p w14:paraId="792B272D" w14:textId="459753AA" w:rsidR="00DB096A" w:rsidRDefault="00DB096A" w:rsidP="0081660F">
            <w:pPr>
              <w:pStyle w:val="BodyText"/>
              <w:spacing w:line="160" w:lineRule="exact"/>
            </w:pPr>
            <w:r>
              <w:t xml:space="preserve">Teachers who excel in </w:t>
            </w:r>
            <w:r w:rsidR="0087303A">
              <w:t>IMPLEMENTATION use questioning strategies to guide all students through the material in a time efficient and effective manner.  The teacher uses knowledge gained from questioning and formative assessments to gauge what students know, how students understand the concepts, and to make adjustments to the lesson as needed.  All students actively participate in a safe environment.</w:t>
            </w:r>
          </w:p>
          <w:p w14:paraId="078ADF4A" w14:textId="77777777" w:rsidR="00DB096A" w:rsidRPr="00DB096A" w:rsidRDefault="00DB096A" w:rsidP="0081660F">
            <w:pPr>
              <w:pStyle w:val="BodyText"/>
              <w:spacing w:line="160" w:lineRule="exact"/>
            </w:pPr>
          </w:p>
        </w:tc>
        <w:tc>
          <w:tcPr>
            <w:tcW w:w="624" w:type="dxa"/>
            <w:tcBorders>
              <w:top w:val="single" w:sz="6" w:space="0" w:color="auto"/>
              <w:left w:val="single" w:sz="24" w:space="0" w:color="auto"/>
              <w:bottom w:val="single" w:sz="6" w:space="0" w:color="auto"/>
              <w:right w:val="single" w:sz="6" w:space="0" w:color="auto"/>
            </w:tcBorders>
            <w:shd w:val="clear" w:color="auto" w:fill="auto"/>
            <w:vAlign w:val="center"/>
          </w:tcPr>
          <w:p w14:paraId="75A4C9C2" w14:textId="77777777" w:rsidR="00DB096A" w:rsidRDefault="00DB096A" w:rsidP="0081660F">
            <w:pPr>
              <w:jc w:val="center"/>
              <w:rPr>
                <w:rFonts w:ascii="Arial" w:hAnsi="Arial"/>
                <w:b/>
                <w:sz w:val="16"/>
                <w:szCs w:val="16"/>
              </w:rPr>
            </w:pPr>
            <w:r>
              <w:rPr>
                <w:rFonts w:ascii="Arial" w:hAnsi="Arial"/>
                <w:b/>
                <w:sz w:val="16"/>
                <w:szCs w:val="16"/>
              </w:rPr>
              <w:t>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DDD1A4D"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646DB82" w14:textId="77777777" w:rsidR="00DB096A" w:rsidRDefault="00DB096A" w:rsidP="0081660F">
            <w:pPr>
              <w:jc w:val="center"/>
              <w:rPr>
                <w:rFonts w:ascii="Arial" w:hAnsi="Arial"/>
                <w:b/>
                <w:sz w:val="16"/>
                <w:szCs w:val="16"/>
              </w:rPr>
            </w:pPr>
            <w:r>
              <w:rPr>
                <w:rFonts w:ascii="Arial" w:hAnsi="Arial"/>
                <w:b/>
                <w:sz w:val="16"/>
                <w:szCs w:val="16"/>
              </w:rP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75FD468" w14:textId="77777777" w:rsidR="00DB096A" w:rsidRDefault="00DB096A" w:rsidP="0081660F">
            <w:pPr>
              <w:jc w:val="center"/>
              <w:rPr>
                <w:rFonts w:ascii="Arial" w:hAnsi="Arial"/>
                <w:b/>
                <w:sz w:val="16"/>
                <w:szCs w:val="16"/>
              </w:rPr>
            </w:pPr>
            <w:r>
              <w:rPr>
                <w:rFonts w:ascii="Arial" w:hAnsi="Arial"/>
                <w:b/>
                <w:sz w:val="16"/>
                <w:szCs w:val="16"/>
              </w:rPr>
              <w:t>3</w:t>
            </w:r>
          </w:p>
        </w:tc>
        <w:tc>
          <w:tcPr>
            <w:tcW w:w="720" w:type="dxa"/>
            <w:tcBorders>
              <w:top w:val="single" w:sz="6" w:space="0" w:color="auto"/>
              <w:left w:val="single" w:sz="6" w:space="0" w:color="auto"/>
              <w:bottom w:val="single" w:sz="6" w:space="0" w:color="auto"/>
              <w:right w:val="single" w:sz="24" w:space="0" w:color="auto"/>
            </w:tcBorders>
            <w:shd w:val="clear" w:color="auto" w:fill="auto"/>
            <w:vAlign w:val="center"/>
          </w:tcPr>
          <w:p w14:paraId="12646CE1" w14:textId="77777777" w:rsidR="00DB096A" w:rsidRDefault="00DB096A" w:rsidP="0081660F">
            <w:pPr>
              <w:jc w:val="center"/>
              <w:rPr>
                <w:rFonts w:ascii="Arial" w:hAnsi="Arial"/>
                <w:b/>
                <w:sz w:val="16"/>
                <w:szCs w:val="16"/>
              </w:rPr>
            </w:pPr>
            <w:r>
              <w:rPr>
                <w:rFonts w:ascii="Arial" w:hAnsi="Arial"/>
                <w:b/>
                <w:sz w:val="16"/>
                <w:szCs w:val="16"/>
              </w:rPr>
              <w:t>4</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31B1B813" w14:textId="77777777" w:rsidR="00DB096A" w:rsidRDefault="00DB096A" w:rsidP="0081660F">
            <w:pPr>
              <w:jc w:val="center"/>
              <w:rPr>
                <w:rFonts w:ascii="Arial" w:hAnsi="Arial"/>
                <w:b/>
                <w:sz w:val="16"/>
                <w:szCs w:val="16"/>
              </w:rPr>
            </w:pPr>
            <w:r>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09EF7D8F"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3B08375" w14:textId="77777777" w:rsidR="00DB096A" w:rsidRDefault="00DB096A" w:rsidP="0081660F">
            <w:pPr>
              <w:jc w:val="center"/>
              <w:rPr>
                <w:rFonts w:ascii="Arial" w:hAnsi="Arial"/>
                <w:b/>
                <w:sz w:val="16"/>
                <w:szCs w:val="16"/>
              </w:rPr>
            </w:pPr>
            <w:r>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65AFF54B" w14:textId="77777777" w:rsidR="00DB096A" w:rsidRDefault="00DB096A" w:rsidP="0081660F">
            <w:pPr>
              <w:jc w:val="center"/>
              <w:rPr>
                <w:rFonts w:ascii="Arial" w:hAnsi="Arial"/>
                <w:b/>
                <w:sz w:val="16"/>
                <w:szCs w:val="16"/>
              </w:rPr>
            </w:pPr>
            <w:r>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2A623DA0" w14:textId="77777777" w:rsidR="00DB096A" w:rsidRDefault="00DB096A" w:rsidP="0081660F">
            <w:pPr>
              <w:jc w:val="center"/>
              <w:rPr>
                <w:rFonts w:ascii="Arial" w:hAnsi="Arial"/>
                <w:b/>
                <w:sz w:val="16"/>
                <w:szCs w:val="16"/>
              </w:rPr>
            </w:pPr>
            <w:r>
              <w:rPr>
                <w:rFonts w:ascii="Arial" w:hAnsi="Arial"/>
                <w:b/>
                <w:sz w:val="16"/>
                <w:szCs w:val="16"/>
              </w:rPr>
              <w:t>4</w:t>
            </w:r>
          </w:p>
        </w:tc>
      </w:tr>
      <w:tr w:rsidR="00806048" w14:paraId="48F15980" w14:textId="77777777" w:rsidTr="00806048">
        <w:trPr>
          <w:jc w:val="center"/>
        </w:trPr>
        <w:tc>
          <w:tcPr>
            <w:tcW w:w="4677" w:type="dxa"/>
            <w:vMerge/>
            <w:tcBorders>
              <w:left w:val="single" w:sz="24" w:space="0" w:color="auto"/>
              <w:bottom w:val="single" w:sz="6" w:space="0" w:color="auto"/>
              <w:right w:val="single" w:sz="24" w:space="0" w:color="auto"/>
            </w:tcBorders>
            <w:shd w:val="clear" w:color="auto" w:fill="auto"/>
          </w:tcPr>
          <w:p w14:paraId="3ED8EF5F" w14:textId="77777777" w:rsidR="00806048" w:rsidRDefault="00806048" w:rsidP="0081660F">
            <w:pPr>
              <w:pStyle w:val="BodyText"/>
              <w:spacing w:line="160" w:lineRule="exact"/>
              <w:rPr>
                <w:sz w:val="6"/>
                <w:szCs w:val="6"/>
              </w:rPr>
            </w:pPr>
          </w:p>
        </w:tc>
        <w:tc>
          <w:tcPr>
            <w:tcW w:w="3234" w:type="dxa"/>
            <w:gridSpan w:val="5"/>
            <w:tcBorders>
              <w:top w:val="single" w:sz="6" w:space="0" w:color="auto"/>
              <w:left w:val="single" w:sz="24" w:space="0" w:color="auto"/>
              <w:bottom w:val="single" w:sz="2" w:space="0" w:color="auto"/>
              <w:right w:val="single" w:sz="24" w:space="0" w:color="auto"/>
            </w:tcBorders>
            <w:shd w:val="clear" w:color="auto" w:fill="auto"/>
          </w:tcPr>
          <w:p w14:paraId="2363D99E" w14:textId="42EF8DE3" w:rsidR="00806048" w:rsidRDefault="00806048" w:rsidP="00806048">
            <w:pPr>
              <w:rPr>
                <w:rFonts w:ascii="Arial" w:hAnsi="Arial"/>
                <w:sz w:val="16"/>
                <w:szCs w:val="16"/>
              </w:rPr>
            </w:pPr>
            <w:r>
              <w:rPr>
                <w:rFonts w:ascii="Arial" w:hAnsi="Arial"/>
                <w:sz w:val="16"/>
                <w:szCs w:val="16"/>
              </w:rPr>
              <w:t>Comments:</w:t>
            </w:r>
          </w:p>
        </w:tc>
        <w:tc>
          <w:tcPr>
            <w:tcW w:w="3250" w:type="dxa"/>
            <w:gridSpan w:val="5"/>
            <w:tcBorders>
              <w:top w:val="single" w:sz="6" w:space="0" w:color="auto"/>
              <w:left w:val="single" w:sz="24" w:space="0" w:color="auto"/>
              <w:bottom w:val="single" w:sz="2" w:space="0" w:color="auto"/>
              <w:right w:val="single" w:sz="24" w:space="0" w:color="auto"/>
            </w:tcBorders>
            <w:shd w:val="clear" w:color="auto" w:fill="auto"/>
          </w:tcPr>
          <w:p w14:paraId="48A04E86" w14:textId="7B2311C2" w:rsidR="00806048" w:rsidRDefault="00806048" w:rsidP="00806048">
            <w:pPr>
              <w:rPr>
                <w:rFonts w:ascii="Arial" w:hAnsi="Arial"/>
                <w:sz w:val="16"/>
                <w:szCs w:val="16"/>
              </w:rPr>
            </w:pPr>
            <w:r>
              <w:rPr>
                <w:rFonts w:ascii="Arial" w:hAnsi="Arial"/>
                <w:sz w:val="16"/>
                <w:szCs w:val="16"/>
              </w:rPr>
              <w:t>Comments:</w:t>
            </w:r>
          </w:p>
        </w:tc>
      </w:tr>
      <w:tr w:rsidR="0081660F" w14:paraId="38D3AB08" w14:textId="77777777" w:rsidTr="00806048">
        <w:trPr>
          <w:jc w:val="center"/>
        </w:trPr>
        <w:tc>
          <w:tcPr>
            <w:tcW w:w="4677" w:type="dxa"/>
            <w:tcBorders>
              <w:top w:val="single" w:sz="6" w:space="0" w:color="auto"/>
              <w:left w:val="single" w:sz="24" w:space="0" w:color="auto"/>
              <w:bottom w:val="single" w:sz="6" w:space="0" w:color="auto"/>
              <w:right w:val="single" w:sz="24" w:space="0" w:color="auto"/>
            </w:tcBorders>
            <w:shd w:val="clear" w:color="auto" w:fill="000000"/>
            <w:vAlign w:val="center"/>
          </w:tcPr>
          <w:p w14:paraId="6E034FC6" w14:textId="69F345C4" w:rsidR="0081660F" w:rsidRDefault="00806048" w:rsidP="0081660F">
            <w:pPr>
              <w:rPr>
                <w:rFonts w:ascii="Arial" w:hAnsi="Arial"/>
                <w:sz w:val="16"/>
                <w:szCs w:val="16"/>
              </w:rPr>
            </w:pPr>
            <w:r>
              <w:rPr>
                <w:rFonts w:ascii="Arial" w:hAnsi="Arial"/>
                <w:color w:val="FFFFFF"/>
                <w:sz w:val="16"/>
                <w:szCs w:val="16"/>
              </w:rPr>
              <w:t>Content</w:t>
            </w:r>
          </w:p>
        </w:tc>
        <w:tc>
          <w:tcPr>
            <w:tcW w:w="624" w:type="dxa"/>
            <w:tcBorders>
              <w:top w:val="single" w:sz="2" w:space="0" w:color="auto"/>
              <w:left w:val="single" w:sz="24" w:space="0" w:color="auto"/>
              <w:bottom w:val="single" w:sz="6" w:space="0" w:color="auto"/>
              <w:right w:val="single" w:sz="6" w:space="0" w:color="auto"/>
            </w:tcBorders>
            <w:shd w:val="clear" w:color="auto" w:fill="auto"/>
            <w:vAlign w:val="center"/>
          </w:tcPr>
          <w:p w14:paraId="10185BB0" w14:textId="77777777" w:rsidR="0081660F" w:rsidRDefault="0081660F" w:rsidP="0081660F">
            <w:pPr>
              <w:jc w:val="center"/>
              <w:rPr>
                <w:rFonts w:ascii="Arial" w:hAnsi="Arial"/>
                <w:b/>
                <w:sz w:val="16"/>
                <w:szCs w:val="16"/>
              </w:rPr>
            </w:pPr>
            <w:r>
              <w:rPr>
                <w:rFonts w:ascii="Arial" w:hAnsi="Arial"/>
                <w:b/>
                <w:sz w:val="16"/>
                <w:szCs w:val="16"/>
              </w:rPr>
              <w:t>U</w:t>
            </w:r>
          </w:p>
        </w:tc>
        <w:tc>
          <w:tcPr>
            <w:tcW w:w="630" w:type="dxa"/>
            <w:tcBorders>
              <w:top w:val="single" w:sz="2" w:space="0" w:color="auto"/>
              <w:left w:val="single" w:sz="6" w:space="0" w:color="auto"/>
              <w:bottom w:val="single" w:sz="6" w:space="0" w:color="auto"/>
              <w:right w:val="single" w:sz="6" w:space="0" w:color="auto"/>
            </w:tcBorders>
            <w:shd w:val="clear" w:color="auto" w:fill="auto"/>
            <w:vAlign w:val="center"/>
          </w:tcPr>
          <w:p w14:paraId="1182330D" w14:textId="77777777" w:rsidR="0081660F" w:rsidRDefault="0081660F" w:rsidP="0081660F">
            <w:pPr>
              <w:jc w:val="center"/>
              <w:rPr>
                <w:rFonts w:ascii="Arial" w:hAnsi="Arial"/>
                <w:b/>
                <w:sz w:val="16"/>
                <w:szCs w:val="16"/>
              </w:rPr>
            </w:pPr>
            <w:r>
              <w:rPr>
                <w:rFonts w:ascii="Arial" w:hAnsi="Arial"/>
                <w:b/>
                <w:sz w:val="16"/>
                <w:szCs w:val="16"/>
              </w:rPr>
              <w:t>BC</w:t>
            </w:r>
          </w:p>
        </w:tc>
        <w:tc>
          <w:tcPr>
            <w:tcW w:w="1260"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4AED3178" w14:textId="77777777" w:rsidR="0081660F" w:rsidRDefault="0081660F" w:rsidP="0081660F">
            <w:pPr>
              <w:jc w:val="center"/>
              <w:rPr>
                <w:rFonts w:ascii="Arial" w:hAnsi="Arial"/>
                <w:b/>
                <w:sz w:val="16"/>
                <w:szCs w:val="16"/>
              </w:rPr>
            </w:pPr>
            <w:r>
              <w:rPr>
                <w:rFonts w:ascii="Arial" w:hAnsi="Arial"/>
                <w:b/>
                <w:sz w:val="16"/>
                <w:szCs w:val="16"/>
              </w:rPr>
              <w:t>C</w:t>
            </w:r>
          </w:p>
        </w:tc>
        <w:tc>
          <w:tcPr>
            <w:tcW w:w="720" w:type="dxa"/>
            <w:tcBorders>
              <w:top w:val="single" w:sz="2" w:space="0" w:color="auto"/>
              <w:left w:val="single" w:sz="6" w:space="0" w:color="auto"/>
              <w:bottom w:val="single" w:sz="6" w:space="0" w:color="auto"/>
              <w:right w:val="single" w:sz="24" w:space="0" w:color="auto"/>
            </w:tcBorders>
            <w:shd w:val="clear" w:color="auto" w:fill="auto"/>
            <w:vAlign w:val="center"/>
          </w:tcPr>
          <w:p w14:paraId="088FA7D5" w14:textId="77777777" w:rsidR="0081660F" w:rsidRDefault="0081660F" w:rsidP="0081660F">
            <w:pPr>
              <w:jc w:val="center"/>
              <w:rPr>
                <w:rFonts w:ascii="Arial" w:hAnsi="Arial"/>
                <w:b/>
                <w:sz w:val="16"/>
                <w:szCs w:val="16"/>
              </w:rPr>
            </w:pPr>
            <w:r>
              <w:rPr>
                <w:rFonts w:ascii="Arial" w:hAnsi="Arial"/>
                <w:b/>
                <w:sz w:val="16"/>
                <w:szCs w:val="16"/>
              </w:rPr>
              <w:t>AC</w:t>
            </w:r>
          </w:p>
        </w:tc>
        <w:tc>
          <w:tcPr>
            <w:tcW w:w="630" w:type="dxa"/>
            <w:tcBorders>
              <w:top w:val="single" w:sz="2" w:space="0" w:color="auto"/>
              <w:left w:val="single" w:sz="24" w:space="0" w:color="auto"/>
              <w:bottom w:val="single" w:sz="6" w:space="0" w:color="auto"/>
              <w:right w:val="single" w:sz="6" w:space="0" w:color="auto"/>
            </w:tcBorders>
            <w:shd w:val="clear" w:color="auto" w:fill="auto"/>
            <w:vAlign w:val="center"/>
          </w:tcPr>
          <w:p w14:paraId="0A2644B0" w14:textId="77777777" w:rsidR="0081660F" w:rsidRDefault="0081660F" w:rsidP="0081660F">
            <w:pPr>
              <w:jc w:val="center"/>
              <w:rPr>
                <w:rFonts w:ascii="Arial" w:hAnsi="Arial"/>
                <w:b/>
                <w:sz w:val="16"/>
                <w:szCs w:val="16"/>
              </w:rPr>
            </w:pPr>
            <w:r>
              <w:rPr>
                <w:rFonts w:ascii="Arial" w:hAnsi="Arial"/>
                <w:b/>
                <w:sz w:val="16"/>
                <w:szCs w:val="16"/>
              </w:rPr>
              <w:t>U</w:t>
            </w:r>
          </w:p>
        </w:tc>
        <w:tc>
          <w:tcPr>
            <w:tcW w:w="632" w:type="dxa"/>
            <w:tcBorders>
              <w:top w:val="single" w:sz="2" w:space="0" w:color="auto"/>
              <w:left w:val="single" w:sz="6" w:space="0" w:color="auto"/>
              <w:bottom w:val="single" w:sz="6" w:space="0" w:color="auto"/>
              <w:right w:val="single" w:sz="6" w:space="0" w:color="auto"/>
            </w:tcBorders>
            <w:shd w:val="clear" w:color="auto" w:fill="auto"/>
            <w:vAlign w:val="center"/>
          </w:tcPr>
          <w:p w14:paraId="7925D127" w14:textId="77777777" w:rsidR="0081660F" w:rsidRDefault="0081660F" w:rsidP="0081660F">
            <w:pPr>
              <w:jc w:val="center"/>
              <w:rPr>
                <w:rFonts w:ascii="Arial" w:hAnsi="Arial"/>
                <w:b/>
                <w:sz w:val="16"/>
                <w:szCs w:val="16"/>
              </w:rPr>
            </w:pPr>
            <w:r>
              <w:rPr>
                <w:rFonts w:ascii="Arial" w:hAnsi="Arial"/>
                <w:b/>
                <w:sz w:val="16"/>
                <w:szCs w:val="16"/>
              </w:rPr>
              <w:t>BC</w:t>
            </w:r>
          </w:p>
        </w:tc>
        <w:tc>
          <w:tcPr>
            <w:tcW w:w="1262"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3AD5AE5E" w14:textId="77777777" w:rsidR="0081660F" w:rsidRDefault="0081660F" w:rsidP="0081660F">
            <w:pPr>
              <w:jc w:val="center"/>
              <w:rPr>
                <w:rFonts w:ascii="Arial" w:hAnsi="Arial"/>
                <w:b/>
                <w:sz w:val="16"/>
                <w:szCs w:val="16"/>
              </w:rPr>
            </w:pPr>
            <w:r>
              <w:rPr>
                <w:rFonts w:ascii="Arial" w:hAnsi="Arial"/>
                <w:b/>
                <w:sz w:val="16"/>
                <w:szCs w:val="16"/>
              </w:rPr>
              <w:t>C</w:t>
            </w:r>
          </w:p>
        </w:tc>
        <w:tc>
          <w:tcPr>
            <w:tcW w:w="726" w:type="dxa"/>
            <w:tcBorders>
              <w:top w:val="single" w:sz="2" w:space="0" w:color="auto"/>
              <w:left w:val="single" w:sz="6" w:space="0" w:color="auto"/>
              <w:bottom w:val="single" w:sz="6" w:space="0" w:color="auto"/>
              <w:right w:val="single" w:sz="24" w:space="0" w:color="auto"/>
            </w:tcBorders>
            <w:shd w:val="clear" w:color="auto" w:fill="auto"/>
            <w:vAlign w:val="center"/>
          </w:tcPr>
          <w:p w14:paraId="328F26E3" w14:textId="77777777" w:rsidR="0081660F" w:rsidRDefault="0081660F" w:rsidP="0081660F">
            <w:pPr>
              <w:jc w:val="center"/>
              <w:rPr>
                <w:rFonts w:ascii="Arial" w:hAnsi="Arial"/>
                <w:b/>
                <w:sz w:val="16"/>
                <w:szCs w:val="16"/>
              </w:rPr>
            </w:pPr>
            <w:r>
              <w:rPr>
                <w:rFonts w:ascii="Arial" w:hAnsi="Arial"/>
                <w:b/>
                <w:sz w:val="16"/>
                <w:szCs w:val="16"/>
              </w:rPr>
              <w:t>AC</w:t>
            </w:r>
          </w:p>
        </w:tc>
      </w:tr>
      <w:tr w:rsidR="00DB096A" w14:paraId="718E7620" w14:textId="77777777" w:rsidTr="00806048">
        <w:trPr>
          <w:jc w:val="center"/>
        </w:trPr>
        <w:tc>
          <w:tcPr>
            <w:tcW w:w="4677" w:type="dxa"/>
            <w:vMerge w:val="restart"/>
            <w:tcBorders>
              <w:top w:val="single" w:sz="6" w:space="0" w:color="auto"/>
              <w:left w:val="single" w:sz="24" w:space="0" w:color="auto"/>
              <w:bottom w:val="single" w:sz="24" w:space="0" w:color="auto"/>
              <w:right w:val="single" w:sz="24" w:space="0" w:color="auto"/>
            </w:tcBorders>
            <w:shd w:val="clear" w:color="auto" w:fill="auto"/>
            <w:vAlign w:val="center"/>
          </w:tcPr>
          <w:p w14:paraId="5C5D3606" w14:textId="77777777" w:rsidR="000B496A" w:rsidRDefault="000B496A" w:rsidP="00DB096A">
            <w:pPr>
              <w:spacing w:line="160" w:lineRule="exact"/>
              <w:rPr>
                <w:rFonts w:ascii="Arial" w:hAnsi="Arial"/>
                <w:sz w:val="6"/>
                <w:szCs w:val="6"/>
              </w:rPr>
            </w:pPr>
          </w:p>
          <w:p w14:paraId="1B5FE30F" w14:textId="35B649E9" w:rsidR="000B496A" w:rsidRDefault="000B496A" w:rsidP="000B496A">
            <w:pPr>
              <w:spacing w:after="80" w:line="160" w:lineRule="exact"/>
              <w:rPr>
                <w:rFonts w:ascii="Arial" w:hAnsi="Arial"/>
                <w:sz w:val="16"/>
                <w:szCs w:val="16"/>
              </w:rPr>
            </w:pPr>
            <w:r>
              <w:rPr>
                <w:rFonts w:ascii="Arial" w:hAnsi="Arial"/>
                <w:sz w:val="16"/>
                <w:szCs w:val="16"/>
              </w:rPr>
              <w:t xml:space="preserve">The components in </w:t>
            </w:r>
            <w:r w:rsidR="0087303A">
              <w:rPr>
                <w:rFonts w:ascii="Arial" w:hAnsi="Arial"/>
                <w:sz w:val="16"/>
                <w:szCs w:val="16"/>
              </w:rPr>
              <w:t>CONTENT</w:t>
            </w:r>
            <w:r>
              <w:rPr>
                <w:rFonts w:ascii="Arial" w:hAnsi="Arial"/>
                <w:sz w:val="16"/>
                <w:szCs w:val="16"/>
              </w:rPr>
              <w:t xml:space="preserve"> define how deeply </w:t>
            </w:r>
            <w:r w:rsidR="0087303A">
              <w:rPr>
                <w:rFonts w:ascii="Arial" w:hAnsi="Arial"/>
                <w:sz w:val="16"/>
                <w:szCs w:val="16"/>
              </w:rPr>
              <w:t>teachers understand the subject and</w:t>
            </w:r>
            <w:r>
              <w:rPr>
                <w:rFonts w:ascii="Arial" w:hAnsi="Arial"/>
                <w:sz w:val="16"/>
                <w:szCs w:val="16"/>
              </w:rPr>
              <w:t xml:space="preserve"> its</w:t>
            </w:r>
            <w:r w:rsidR="0087303A">
              <w:rPr>
                <w:rFonts w:ascii="Arial" w:hAnsi="Arial"/>
                <w:sz w:val="16"/>
                <w:szCs w:val="16"/>
              </w:rPr>
              <w:t xml:space="preserve"> connections to other subjects</w:t>
            </w:r>
            <w:r>
              <w:rPr>
                <w:rFonts w:ascii="Arial" w:hAnsi="Arial"/>
                <w:sz w:val="16"/>
                <w:szCs w:val="16"/>
              </w:rPr>
              <w:t>.</w:t>
            </w:r>
          </w:p>
          <w:p w14:paraId="48966A86" w14:textId="6E972D09" w:rsidR="000B496A" w:rsidRDefault="000B496A" w:rsidP="000B496A">
            <w:pPr>
              <w:spacing w:line="160" w:lineRule="exact"/>
              <w:rPr>
                <w:rFonts w:ascii="Arial" w:hAnsi="Arial"/>
                <w:sz w:val="16"/>
                <w:szCs w:val="16"/>
              </w:rPr>
            </w:pPr>
            <w:r>
              <w:rPr>
                <w:rFonts w:ascii="Arial" w:hAnsi="Arial"/>
                <w:sz w:val="16"/>
                <w:szCs w:val="16"/>
              </w:rPr>
              <w:t xml:space="preserve">Teachers who excel in </w:t>
            </w:r>
            <w:r w:rsidR="0087303A">
              <w:rPr>
                <w:rFonts w:ascii="Arial" w:hAnsi="Arial"/>
                <w:sz w:val="16"/>
                <w:szCs w:val="16"/>
              </w:rPr>
              <w:t>CONTENT</w:t>
            </w:r>
            <w:r>
              <w:rPr>
                <w:rFonts w:ascii="Arial" w:hAnsi="Arial"/>
                <w:sz w:val="16"/>
                <w:szCs w:val="16"/>
              </w:rPr>
              <w:t xml:space="preserve"> design instruction that reflects an understanding of important concepts and principles within that content.  Their design and delivery is coherent in its approach to topics, assessment strategies, and appropriateness to the range of students in the class.</w:t>
            </w:r>
          </w:p>
          <w:p w14:paraId="7EEE69DB" w14:textId="77777777" w:rsidR="000B496A" w:rsidRDefault="000B496A" w:rsidP="00DB096A">
            <w:pPr>
              <w:spacing w:line="160" w:lineRule="exact"/>
              <w:rPr>
                <w:rFonts w:ascii="Arial" w:hAnsi="Arial"/>
                <w:sz w:val="6"/>
                <w:szCs w:val="6"/>
              </w:rPr>
            </w:pPr>
          </w:p>
          <w:p w14:paraId="3F890F2E" w14:textId="77777777" w:rsidR="00DB096A" w:rsidRDefault="00DB096A" w:rsidP="0081660F">
            <w:pPr>
              <w:spacing w:line="160" w:lineRule="exact"/>
              <w:rPr>
                <w:rFonts w:ascii="Arial" w:hAnsi="Arial"/>
                <w:sz w:val="16"/>
                <w:szCs w:val="16"/>
              </w:rPr>
            </w:pPr>
          </w:p>
        </w:tc>
        <w:tc>
          <w:tcPr>
            <w:tcW w:w="624" w:type="dxa"/>
            <w:tcBorders>
              <w:top w:val="single" w:sz="6" w:space="0" w:color="auto"/>
              <w:left w:val="single" w:sz="24" w:space="0" w:color="auto"/>
              <w:bottom w:val="single" w:sz="6" w:space="0" w:color="auto"/>
              <w:right w:val="single" w:sz="6" w:space="0" w:color="auto"/>
            </w:tcBorders>
            <w:shd w:val="clear" w:color="auto" w:fill="auto"/>
            <w:vAlign w:val="center"/>
          </w:tcPr>
          <w:p w14:paraId="08182FAE" w14:textId="77777777" w:rsidR="00DB096A" w:rsidRDefault="00DB096A" w:rsidP="0081660F">
            <w:pPr>
              <w:jc w:val="center"/>
              <w:rPr>
                <w:rFonts w:ascii="Arial" w:hAnsi="Arial"/>
                <w:b/>
                <w:sz w:val="16"/>
                <w:szCs w:val="16"/>
              </w:rPr>
            </w:pPr>
            <w:r>
              <w:rPr>
                <w:rFonts w:ascii="Arial" w:hAnsi="Arial"/>
                <w:b/>
                <w:sz w:val="16"/>
                <w:szCs w:val="16"/>
              </w:rPr>
              <w:t>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22E9E321"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1BB3652" w14:textId="77777777" w:rsidR="00DB096A" w:rsidRDefault="00DB096A" w:rsidP="0081660F">
            <w:pPr>
              <w:jc w:val="center"/>
              <w:rPr>
                <w:rFonts w:ascii="Arial" w:hAnsi="Arial"/>
                <w:b/>
                <w:sz w:val="16"/>
                <w:szCs w:val="16"/>
              </w:rPr>
            </w:pPr>
            <w:r>
              <w:rPr>
                <w:rFonts w:ascii="Arial" w:hAnsi="Arial"/>
                <w:b/>
                <w:sz w:val="16"/>
                <w:szCs w:val="16"/>
              </w:rP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61F864A" w14:textId="77777777" w:rsidR="00DB096A" w:rsidRDefault="00DB096A" w:rsidP="0081660F">
            <w:pPr>
              <w:jc w:val="center"/>
              <w:rPr>
                <w:rFonts w:ascii="Arial" w:hAnsi="Arial"/>
                <w:b/>
                <w:sz w:val="16"/>
                <w:szCs w:val="16"/>
              </w:rPr>
            </w:pPr>
            <w:r>
              <w:rPr>
                <w:rFonts w:ascii="Arial" w:hAnsi="Arial"/>
                <w:b/>
                <w:sz w:val="16"/>
                <w:szCs w:val="16"/>
              </w:rPr>
              <w:t>3</w:t>
            </w:r>
          </w:p>
        </w:tc>
        <w:tc>
          <w:tcPr>
            <w:tcW w:w="720" w:type="dxa"/>
            <w:tcBorders>
              <w:top w:val="single" w:sz="6" w:space="0" w:color="auto"/>
              <w:left w:val="single" w:sz="6" w:space="0" w:color="auto"/>
              <w:bottom w:val="single" w:sz="6" w:space="0" w:color="auto"/>
              <w:right w:val="single" w:sz="24" w:space="0" w:color="auto"/>
            </w:tcBorders>
            <w:shd w:val="clear" w:color="auto" w:fill="auto"/>
            <w:vAlign w:val="center"/>
          </w:tcPr>
          <w:p w14:paraId="026F7598" w14:textId="77777777" w:rsidR="00DB096A" w:rsidRDefault="00DB096A" w:rsidP="0081660F">
            <w:pPr>
              <w:jc w:val="center"/>
              <w:rPr>
                <w:rFonts w:ascii="Arial" w:hAnsi="Arial"/>
                <w:b/>
                <w:sz w:val="16"/>
                <w:szCs w:val="16"/>
              </w:rPr>
            </w:pPr>
            <w:r>
              <w:rPr>
                <w:rFonts w:ascii="Arial" w:hAnsi="Arial"/>
                <w:b/>
                <w:sz w:val="16"/>
                <w:szCs w:val="16"/>
              </w:rPr>
              <w:t>4</w:t>
            </w:r>
          </w:p>
        </w:tc>
        <w:tc>
          <w:tcPr>
            <w:tcW w:w="630" w:type="dxa"/>
            <w:tcBorders>
              <w:top w:val="single" w:sz="6" w:space="0" w:color="auto"/>
              <w:left w:val="single" w:sz="24" w:space="0" w:color="auto"/>
              <w:bottom w:val="single" w:sz="6" w:space="0" w:color="auto"/>
              <w:right w:val="single" w:sz="6" w:space="0" w:color="auto"/>
            </w:tcBorders>
            <w:shd w:val="clear" w:color="auto" w:fill="auto"/>
            <w:vAlign w:val="center"/>
          </w:tcPr>
          <w:p w14:paraId="08FEEEE0" w14:textId="77777777" w:rsidR="00DB096A" w:rsidRDefault="00DB096A" w:rsidP="0081660F">
            <w:pPr>
              <w:jc w:val="center"/>
              <w:rPr>
                <w:rFonts w:ascii="Arial" w:hAnsi="Arial"/>
                <w:b/>
                <w:sz w:val="16"/>
                <w:szCs w:val="16"/>
              </w:rPr>
            </w:pPr>
            <w:r>
              <w:rPr>
                <w:rFonts w:ascii="Arial" w:hAnsi="Arial"/>
                <w:b/>
                <w:sz w:val="16"/>
                <w:szCs w:val="16"/>
              </w:rPr>
              <w:t>0</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371EC778" w14:textId="77777777" w:rsidR="00DB096A" w:rsidRDefault="00DB096A" w:rsidP="0081660F">
            <w:pPr>
              <w:jc w:val="center"/>
              <w:rPr>
                <w:rFonts w:ascii="Arial" w:hAnsi="Arial"/>
                <w:b/>
                <w:sz w:val="16"/>
                <w:szCs w:val="16"/>
              </w:rPr>
            </w:pPr>
            <w:r>
              <w:rPr>
                <w:rFonts w:ascii="Arial" w:hAnsi="Arial"/>
                <w:b/>
                <w:sz w:val="16"/>
                <w:szCs w:val="16"/>
              </w:rPr>
              <w:t>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2D72416" w14:textId="77777777" w:rsidR="00DB096A" w:rsidRDefault="00DB096A" w:rsidP="0081660F">
            <w:pPr>
              <w:jc w:val="center"/>
              <w:rPr>
                <w:rFonts w:ascii="Arial" w:hAnsi="Arial"/>
                <w:b/>
                <w:sz w:val="16"/>
                <w:szCs w:val="16"/>
              </w:rPr>
            </w:pPr>
            <w:r>
              <w:rPr>
                <w:rFonts w:ascii="Arial" w:hAnsi="Arial"/>
                <w:b/>
                <w:sz w:val="16"/>
                <w:szCs w:val="16"/>
              </w:rPr>
              <w:t>2</w:t>
            </w: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14:paraId="029035B7" w14:textId="77777777" w:rsidR="00DB096A" w:rsidRDefault="00DB096A" w:rsidP="0081660F">
            <w:pPr>
              <w:jc w:val="center"/>
              <w:rPr>
                <w:rFonts w:ascii="Arial" w:hAnsi="Arial"/>
                <w:b/>
                <w:sz w:val="16"/>
                <w:szCs w:val="16"/>
              </w:rPr>
            </w:pPr>
            <w:r>
              <w:rPr>
                <w:rFonts w:ascii="Arial" w:hAnsi="Arial"/>
                <w:b/>
                <w:sz w:val="16"/>
                <w:szCs w:val="16"/>
              </w:rPr>
              <w:t>3</w:t>
            </w:r>
          </w:p>
        </w:tc>
        <w:tc>
          <w:tcPr>
            <w:tcW w:w="726" w:type="dxa"/>
            <w:tcBorders>
              <w:top w:val="single" w:sz="6" w:space="0" w:color="auto"/>
              <w:left w:val="single" w:sz="6" w:space="0" w:color="auto"/>
              <w:bottom w:val="single" w:sz="6" w:space="0" w:color="auto"/>
              <w:right w:val="single" w:sz="24" w:space="0" w:color="auto"/>
            </w:tcBorders>
            <w:shd w:val="clear" w:color="auto" w:fill="auto"/>
            <w:vAlign w:val="center"/>
          </w:tcPr>
          <w:p w14:paraId="71695929" w14:textId="77777777" w:rsidR="00DB096A" w:rsidRDefault="00DB096A" w:rsidP="0081660F">
            <w:pPr>
              <w:jc w:val="center"/>
              <w:rPr>
                <w:rFonts w:ascii="Arial" w:hAnsi="Arial"/>
                <w:b/>
                <w:sz w:val="16"/>
                <w:szCs w:val="16"/>
              </w:rPr>
            </w:pPr>
            <w:r>
              <w:rPr>
                <w:rFonts w:ascii="Arial" w:hAnsi="Arial"/>
                <w:b/>
                <w:sz w:val="16"/>
                <w:szCs w:val="16"/>
              </w:rPr>
              <w:t>4</w:t>
            </w:r>
          </w:p>
        </w:tc>
      </w:tr>
      <w:tr w:rsidR="00806048" w14:paraId="5730696F" w14:textId="77777777" w:rsidTr="00806048">
        <w:trPr>
          <w:jc w:val="center"/>
        </w:trPr>
        <w:tc>
          <w:tcPr>
            <w:tcW w:w="4677" w:type="dxa"/>
            <w:vMerge/>
            <w:tcBorders>
              <w:top w:val="single" w:sz="24" w:space="0" w:color="auto"/>
              <w:left w:val="single" w:sz="24" w:space="0" w:color="auto"/>
              <w:bottom w:val="single" w:sz="24" w:space="0" w:color="auto"/>
              <w:right w:val="single" w:sz="24" w:space="0" w:color="auto"/>
            </w:tcBorders>
            <w:shd w:val="clear" w:color="auto" w:fill="auto"/>
          </w:tcPr>
          <w:p w14:paraId="0156A0B1" w14:textId="77777777" w:rsidR="00806048" w:rsidRDefault="00806048" w:rsidP="0081660F">
            <w:pPr>
              <w:spacing w:line="160" w:lineRule="exact"/>
              <w:rPr>
                <w:rFonts w:ascii="Arial" w:hAnsi="Arial"/>
                <w:sz w:val="6"/>
                <w:szCs w:val="6"/>
              </w:rPr>
            </w:pPr>
          </w:p>
        </w:tc>
        <w:tc>
          <w:tcPr>
            <w:tcW w:w="3234" w:type="dxa"/>
            <w:gridSpan w:val="5"/>
            <w:tcBorders>
              <w:top w:val="single" w:sz="6" w:space="0" w:color="auto"/>
              <w:left w:val="single" w:sz="24" w:space="0" w:color="auto"/>
              <w:bottom w:val="single" w:sz="24" w:space="0" w:color="auto"/>
              <w:right w:val="single" w:sz="24" w:space="0" w:color="auto"/>
            </w:tcBorders>
            <w:shd w:val="clear" w:color="auto" w:fill="auto"/>
          </w:tcPr>
          <w:p w14:paraId="735F4B8A" w14:textId="597038E1" w:rsidR="00806048" w:rsidRDefault="00806048" w:rsidP="00806048">
            <w:pPr>
              <w:rPr>
                <w:rFonts w:ascii="Arial" w:hAnsi="Arial"/>
                <w:sz w:val="16"/>
                <w:szCs w:val="16"/>
              </w:rPr>
            </w:pPr>
            <w:r>
              <w:rPr>
                <w:rFonts w:ascii="Arial" w:hAnsi="Arial"/>
                <w:sz w:val="16"/>
                <w:szCs w:val="16"/>
              </w:rPr>
              <w:t>Comments:</w:t>
            </w:r>
          </w:p>
        </w:tc>
        <w:tc>
          <w:tcPr>
            <w:tcW w:w="3250" w:type="dxa"/>
            <w:gridSpan w:val="5"/>
            <w:tcBorders>
              <w:top w:val="single" w:sz="6" w:space="0" w:color="auto"/>
              <w:left w:val="single" w:sz="24" w:space="0" w:color="auto"/>
              <w:bottom w:val="single" w:sz="24" w:space="0" w:color="auto"/>
              <w:right w:val="single" w:sz="24" w:space="0" w:color="auto"/>
            </w:tcBorders>
            <w:shd w:val="clear" w:color="auto" w:fill="auto"/>
          </w:tcPr>
          <w:p w14:paraId="29E1D18A" w14:textId="4142F737" w:rsidR="00806048" w:rsidRDefault="00806048" w:rsidP="00806048">
            <w:pPr>
              <w:rPr>
                <w:rFonts w:ascii="Arial" w:hAnsi="Arial"/>
                <w:sz w:val="16"/>
                <w:szCs w:val="16"/>
              </w:rPr>
            </w:pPr>
            <w:r>
              <w:rPr>
                <w:rFonts w:ascii="Arial" w:hAnsi="Arial"/>
                <w:sz w:val="16"/>
                <w:szCs w:val="16"/>
              </w:rPr>
              <w:t>Comments:</w:t>
            </w:r>
          </w:p>
        </w:tc>
      </w:tr>
    </w:tbl>
    <w:p w14:paraId="15FDD3F0" w14:textId="3B2273FE" w:rsidR="00806048" w:rsidRDefault="00806048" w:rsidP="00665B28">
      <w:pPr>
        <w:rPr>
          <w:rFonts w:ascii="Arial" w:hAnsi="Arial"/>
          <w:sz w:val="16"/>
        </w:rPr>
      </w:pPr>
    </w:p>
    <w:p w14:paraId="33C8B3D0" w14:textId="77777777" w:rsidR="00806048" w:rsidRDefault="00806048">
      <w:pPr>
        <w:rPr>
          <w:rFonts w:ascii="Arial" w:hAnsi="Arial"/>
          <w:sz w:val="16"/>
        </w:rPr>
      </w:pPr>
      <w:r>
        <w:rPr>
          <w:rFonts w:ascii="Arial" w:hAnsi="Arial"/>
          <w:sz w:val="16"/>
        </w:rPr>
        <w:br w:type="page"/>
      </w:r>
    </w:p>
    <w:p w14:paraId="66C8A9AE" w14:textId="77777777" w:rsidR="00665B28" w:rsidRDefault="00665B28" w:rsidP="00665B28">
      <w:pPr>
        <w:rPr>
          <w:rFonts w:ascii="Arial" w:hAnsi="Arial"/>
          <w:sz w:val="16"/>
        </w:rPr>
      </w:pPr>
    </w:p>
    <w:tbl>
      <w:tblPr>
        <w:tblStyle w:val="TableGrid"/>
        <w:tblW w:w="11160"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6660"/>
        <w:gridCol w:w="450"/>
        <w:gridCol w:w="450"/>
        <w:gridCol w:w="450"/>
        <w:gridCol w:w="450"/>
        <w:gridCol w:w="450"/>
        <w:gridCol w:w="450"/>
        <w:gridCol w:w="450"/>
        <w:gridCol w:w="450"/>
        <w:gridCol w:w="450"/>
        <w:gridCol w:w="450"/>
      </w:tblGrid>
      <w:tr w:rsidR="00665B28" w14:paraId="4AB19D79" w14:textId="77777777" w:rsidTr="00806048">
        <w:tc>
          <w:tcPr>
            <w:tcW w:w="11160" w:type="dxa"/>
            <w:gridSpan w:val="11"/>
            <w:tcBorders>
              <w:top w:val="single" w:sz="24" w:space="0" w:color="auto"/>
              <w:left w:val="single" w:sz="24" w:space="0" w:color="auto"/>
              <w:bottom w:val="single" w:sz="6" w:space="0" w:color="auto"/>
              <w:right w:val="single" w:sz="24" w:space="0" w:color="auto"/>
            </w:tcBorders>
            <w:shd w:val="clear" w:color="auto" w:fill="000000"/>
            <w:vAlign w:val="center"/>
          </w:tcPr>
          <w:p w14:paraId="45B84EBE" w14:textId="77777777" w:rsidR="00665B28" w:rsidRDefault="00665B28">
            <w:pPr>
              <w:rPr>
                <w:rFonts w:ascii="Arial" w:hAnsi="Arial"/>
                <w:sz w:val="16"/>
              </w:rPr>
            </w:pPr>
            <w:r>
              <w:rPr>
                <w:rFonts w:ascii="Arial" w:hAnsi="Arial"/>
                <w:sz w:val="16"/>
              </w:rPr>
              <w:t>Fulfillment of University Professional Development Sequence Expectations</w:t>
            </w:r>
          </w:p>
        </w:tc>
      </w:tr>
      <w:tr w:rsidR="00665B28" w14:paraId="68F03609"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CCCCCC"/>
          </w:tcPr>
          <w:p w14:paraId="1AF30B9E" w14:textId="77777777" w:rsidR="00665B28" w:rsidRDefault="00665B28">
            <w:pPr>
              <w:rPr>
                <w:rFonts w:ascii="Arial" w:hAnsi="Arial"/>
                <w:sz w:val="16"/>
              </w:rPr>
            </w:pPr>
          </w:p>
        </w:tc>
        <w:tc>
          <w:tcPr>
            <w:tcW w:w="2250" w:type="dxa"/>
            <w:gridSpan w:val="5"/>
            <w:tcBorders>
              <w:top w:val="single" w:sz="6" w:space="0" w:color="auto"/>
              <w:left w:val="single" w:sz="24" w:space="0" w:color="auto"/>
              <w:bottom w:val="single" w:sz="6" w:space="0" w:color="auto"/>
              <w:right w:val="single" w:sz="24" w:space="0" w:color="auto"/>
            </w:tcBorders>
            <w:shd w:val="clear" w:color="auto" w:fill="CCCCCC"/>
            <w:vAlign w:val="center"/>
          </w:tcPr>
          <w:p w14:paraId="79116C02" w14:textId="77777777" w:rsidR="00665B28" w:rsidRDefault="00665B28">
            <w:pPr>
              <w:jc w:val="center"/>
              <w:rPr>
                <w:rFonts w:ascii="Arial" w:hAnsi="Arial"/>
                <w:sz w:val="16"/>
              </w:rPr>
            </w:pPr>
            <w:r>
              <w:rPr>
                <w:rFonts w:ascii="Arial" w:hAnsi="Arial"/>
                <w:sz w:val="16"/>
              </w:rPr>
              <w:t>Cooperating Teacher</w:t>
            </w:r>
          </w:p>
        </w:tc>
        <w:tc>
          <w:tcPr>
            <w:tcW w:w="2250" w:type="dxa"/>
            <w:gridSpan w:val="5"/>
            <w:tcBorders>
              <w:top w:val="single" w:sz="6" w:space="0" w:color="auto"/>
              <w:left w:val="single" w:sz="24" w:space="0" w:color="auto"/>
              <w:bottom w:val="single" w:sz="6" w:space="0" w:color="auto"/>
              <w:right w:val="single" w:sz="24" w:space="0" w:color="auto"/>
            </w:tcBorders>
            <w:shd w:val="clear" w:color="auto" w:fill="CCCCCC"/>
            <w:vAlign w:val="center"/>
          </w:tcPr>
          <w:p w14:paraId="2C699119" w14:textId="77777777" w:rsidR="00665B28" w:rsidRDefault="00665B28">
            <w:pPr>
              <w:jc w:val="center"/>
              <w:rPr>
                <w:rFonts w:ascii="Arial" w:hAnsi="Arial"/>
                <w:sz w:val="16"/>
              </w:rPr>
            </w:pPr>
            <w:r>
              <w:rPr>
                <w:rFonts w:ascii="Arial" w:hAnsi="Arial"/>
                <w:sz w:val="16"/>
              </w:rPr>
              <w:t>University Facilitator</w:t>
            </w:r>
          </w:p>
        </w:tc>
      </w:tr>
      <w:tr w:rsidR="00806048" w14:paraId="79E6E202"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auto"/>
          </w:tcPr>
          <w:p w14:paraId="6255DBD2" w14:textId="77777777" w:rsidR="00665B28" w:rsidRDefault="00665B28">
            <w:pPr>
              <w:pStyle w:val="Heading1"/>
            </w:pPr>
            <w:r>
              <w:t>Scaled</w:t>
            </w:r>
          </w:p>
          <w:p w14:paraId="12DEFE5A" w14:textId="77777777" w:rsidR="00665B28" w:rsidRDefault="003742D6">
            <w:pPr>
              <w:jc w:val="center"/>
              <w:rPr>
                <w:rFonts w:ascii="Arial" w:hAnsi="Arial"/>
                <w:b/>
                <w:bCs/>
                <w:sz w:val="14"/>
                <w:szCs w:val="14"/>
              </w:rPr>
            </w:pPr>
            <w:r>
              <w:rPr>
                <w:rFonts w:ascii="Arial" w:hAnsi="Arial"/>
                <w:b/>
                <w:bCs/>
                <w:sz w:val="14"/>
                <w:szCs w:val="14"/>
              </w:rPr>
              <w:t>0 (</w:t>
            </w:r>
            <w:proofErr w:type="gramStart"/>
            <w:r>
              <w:rPr>
                <w:rFonts w:ascii="Arial" w:hAnsi="Arial"/>
                <w:b/>
                <w:bCs/>
                <w:sz w:val="14"/>
                <w:szCs w:val="14"/>
              </w:rPr>
              <w:t xml:space="preserve">rarely)   </w:t>
            </w:r>
            <w:proofErr w:type="gramEnd"/>
            <w:r>
              <w:rPr>
                <w:rFonts w:ascii="Arial" w:hAnsi="Arial"/>
                <w:b/>
                <w:bCs/>
                <w:sz w:val="14"/>
                <w:szCs w:val="14"/>
              </w:rPr>
              <w:t>1 (minimally)   2</w:t>
            </w:r>
            <w:r w:rsidR="00665B28">
              <w:rPr>
                <w:rFonts w:ascii="Arial" w:hAnsi="Arial"/>
                <w:b/>
                <w:bCs/>
                <w:sz w:val="14"/>
                <w:szCs w:val="14"/>
              </w:rPr>
              <w:t xml:space="preserve"> </w:t>
            </w:r>
            <w:r>
              <w:rPr>
                <w:rFonts w:ascii="Arial" w:hAnsi="Arial"/>
                <w:b/>
                <w:bCs/>
                <w:sz w:val="14"/>
                <w:szCs w:val="14"/>
              </w:rPr>
              <w:t>(often with rare exceptions)   3 (consistently)   4</w:t>
            </w:r>
            <w:r w:rsidR="00665B28">
              <w:rPr>
                <w:rFonts w:ascii="Arial" w:hAnsi="Arial"/>
                <w:b/>
                <w:bCs/>
                <w:sz w:val="14"/>
                <w:szCs w:val="14"/>
              </w:rPr>
              <w:t xml:space="preserve"> (exceptionally)</w:t>
            </w:r>
          </w:p>
        </w:tc>
        <w:tc>
          <w:tcPr>
            <w:tcW w:w="450" w:type="dxa"/>
            <w:tcBorders>
              <w:top w:val="single" w:sz="6" w:space="0" w:color="auto"/>
              <w:left w:val="single" w:sz="24" w:space="0" w:color="auto"/>
              <w:bottom w:val="single" w:sz="6" w:space="0" w:color="auto"/>
              <w:right w:val="single" w:sz="6" w:space="0" w:color="auto"/>
            </w:tcBorders>
            <w:shd w:val="clear" w:color="auto" w:fill="auto"/>
            <w:vAlign w:val="center"/>
          </w:tcPr>
          <w:p w14:paraId="0FD08E3A" w14:textId="77777777" w:rsidR="00665B28" w:rsidRDefault="003742D6">
            <w:pPr>
              <w:jc w:val="center"/>
              <w:rPr>
                <w:rFonts w:ascii="Arial" w:hAnsi="Arial"/>
                <w:b/>
                <w:sz w:val="20"/>
              </w:rPr>
            </w:pPr>
            <w:r>
              <w:rPr>
                <w:rFonts w:ascii="Arial" w:hAnsi="Arial"/>
                <w:b/>
                <w:sz w:val="20"/>
              </w:rPr>
              <w:t>0</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4EECFE24" w14:textId="77777777" w:rsidR="00665B28" w:rsidRDefault="003742D6">
            <w:pPr>
              <w:jc w:val="center"/>
              <w:rPr>
                <w:rFonts w:ascii="Arial" w:hAnsi="Arial"/>
                <w:b/>
                <w:sz w:val="20"/>
              </w:rPr>
            </w:pPr>
            <w:r>
              <w:rPr>
                <w:rFonts w:ascii="Arial" w:hAnsi="Arial"/>
                <w:b/>
                <w:sz w:val="20"/>
              </w:rPr>
              <w:t>1</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74DE9852" w14:textId="77777777" w:rsidR="00665B28" w:rsidRDefault="003742D6">
            <w:pPr>
              <w:jc w:val="center"/>
              <w:rPr>
                <w:rFonts w:ascii="Arial" w:hAnsi="Arial"/>
                <w:b/>
                <w:sz w:val="20"/>
              </w:rPr>
            </w:pPr>
            <w:r>
              <w:rPr>
                <w:rFonts w:ascii="Arial" w:hAnsi="Arial"/>
                <w:b/>
                <w:sz w:val="20"/>
              </w:rPr>
              <w:t>2</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1A867B8D" w14:textId="77777777" w:rsidR="00665B28" w:rsidRDefault="003742D6">
            <w:pPr>
              <w:jc w:val="center"/>
              <w:rPr>
                <w:rFonts w:ascii="Arial" w:hAnsi="Arial"/>
                <w:b/>
                <w:sz w:val="20"/>
              </w:rPr>
            </w:pPr>
            <w:r>
              <w:rPr>
                <w:rFonts w:ascii="Arial" w:hAnsi="Arial"/>
                <w:b/>
                <w:sz w:val="20"/>
              </w:rPr>
              <w:t>3</w:t>
            </w:r>
          </w:p>
        </w:tc>
        <w:tc>
          <w:tcPr>
            <w:tcW w:w="450" w:type="dxa"/>
            <w:tcBorders>
              <w:top w:val="single" w:sz="6" w:space="0" w:color="auto"/>
              <w:left w:val="single" w:sz="6" w:space="0" w:color="auto"/>
              <w:bottom w:val="single" w:sz="6" w:space="0" w:color="auto"/>
              <w:right w:val="single" w:sz="24" w:space="0" w:color="auto"/>
            </w:tcBorders>
            <w:shd w:val="clear" w:color="auto" w:fill="auto"/>
            <w:vAlign w:val="center"/>
          </w:tcPr>
          <w:p w14:paraId="343E8A25" w14:textId="77777777" w:rsidR="00665B28" w:rsidRDefault="003742D6">
            <w:pPr>
              <w:jc w:val="center"/>
              <w:rPr>
                <w:rFonts w:ascii="Arial" w:hAnsi="Arial"/>
                <w:b/>
                <w:sz w:val="20"/>
              </w:rPr>
            </w:pPr>
            <w:r>
              <w:rPr>
                <w:rFonts w:ascii="Arial" w:hAnsi="Arial"/>
                <w:b/>
                <w:sz w:val="20"/>
              </w:rPr>
              <w:t>4</w:t>
            </w:r>
          </w:p>
        </w:tc>
        <w:tc>
          <w:tcPr>
            <w:tcW w:w="450" w:type="dxa"/>
            <w:tcBorders>
              <w:top w:val="single" w:sz="6" w:space="0" w:color="auto"/>
              <w:left w:val="single" w:sz="24" w:space="0" w:color="auto"/>
              <w:bottom w:val="single" w:sz="6" w:space="0" w:color="auto"/>
              <w:right w:val="single" w:sz="6" w:space="0" w:color="auto"/>
            </w:tcBorders>
            <w:shd w:val="clear" w:color="auto" w:fill="auto"/>
            <w:vAlign w:val="center"/>
          </w:tcPr>
          <w:p w14:paraId="5E467093" w14:textId="77777777" w:rsidR="00665B28" w:rsidRDefault="003742D6">
            <w:pPr>
              <w:jc w:val="center"/>
              <w:rPr>
                <w:rFonts w:ascii="Arial" w:hAnsi="Arial"/>
                <w:b/>
                <w:sz w:val="20"/>
              </w:rPr>
            </w:pPr>
            <w:r>
              <w:rPr>
                <w:rFonts w:ascii="Arial" w:hAnsi="Arial"/>
                <w:b/>
                <w:sz w:val="20"/>
              </w:rPr>
              <w:t>0</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4F59AE03" w14:textId="77777777" w:rsidR="00665B28" w:rsidRDefault="003742D6">
            <w:pPr>
              <w:jc w:val="center"/>
              <w:rPr>
                <w:rFonts w:ascii="Arial" w:hAnsi="Arial"/>
                <w:b/>
                <w:sz w:val="20"/>
              </w:rPr>
            </w:pPr>
            <w:r>
              <w:rPr>
                <w:rFonts w:ascii="Arial" w:hAnsi="Arial"/>
                <w:b/>
                <w:sz w:val="20"/>
              </w:rPr>
              <w:t>1</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3E759789" w14:textId="77777777" w:rsidR="00665B28" w:rsidRDefault="003742D6">
            <w:pPr>
              <w:jc w:val="center"/>
              <w:rPr>
                <w:rFonts w:ascii="Arial" w:hAnsi="Arial"/>
                <w:b/>
                <w:sz w:val="20"/>
              </w:rPr>
            </w:pPr>
            <w:r>
              <w:rPr>
                <w:rFonts w:ascii="Arial" w:hAnsi="Arial"/>
                <w:b/>
                <w:sz w:val="20"/>
              </w:rPr>
              <w:t>2</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40433292" w14:textId="77777777" w:rsidR="00665B28" w:rsidRDefault="003742D6">
            <w:pPr>
              <w:jc w:val="center"/>
              <w:rPr>
                <w:rFonts w:ascii="Arial" w:hAnsi="Arial"/>
                <w:b/>
                <w:sz w:val="20"/>
              </w:rPr>
            </w:pPr>
            <w:r>
              <w:rPr>
                <w:rFonts w:ascii="Arial" w:hAnsi="Arial"/>
                <w:b/>
                <w:sz w:val="20"/>
              </w:rPr>
              <w:t>3</w:t>
            </w:r>
          </w:p>
        </w:tc>
        <w:tc>
          <w:tcPr>
            <w:tcW w:w="450" w:type="dxa"/>
            <w:tcBorders>
              <w:top w:val="single" w:sz="6" w:space="0" w:color="auto"/>
              <w:left w:val="single" w:sz="6" w:space="0" w:color="auto"/>
              <w:bottom w:val="single" w:sz="6" w:space="0" w:color="auto"/>
              <w:right w:val="single" w:sz="24" w:space="0" w:color="auto"/>
            </w:tcBorders>
            <w:shd w:val="clear" w:color="auto" w:fill="auto"/>
            <w:vAlign w:val="center"/>
          </w:tcPr>
          <w:p w14:paraId="6CF7CFAC" w14:textId="77777777" w:rsidR="00665B28" w:rsidRDefault="003742D6">
            <w:pPr>
              <w:jc w:val="center"/>
              <w:rPr>
                <w:rFonts w:ascii="Arial" w:hAnsi="Arial"/>
                <w:b/>
                <w:sz w:val="20"/>
              </w:rPr>
            </w:pPr>
            <w:r>
              <w:rPr>
                <w:rFonts w:ascii="Arial" w:hAnsi="Arial"/>
                <w:b/>
                <w:sz w:val="20"/>
              </w:rPr>
              <w:t>4</w:t>
            </w:r>
          </w:p>
        </w:tc>
      </w:tr>
      <w:tr w:rsidR="00806048" w14:paraId="48E1BBC4"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auto"/>
          </w:tcPr>
          <w:p w14:paraId="29794F8E" w14:textId="77777777" w:rsidR="00665B28" w:rsidRDefault="00665B28">
            <w:pPr>
              <w:rPr>
                <w:rFonts w:ascii="Arial" w:hAnsi="Arial"/>
                <w:sz w:val="16"/>
              </w:rPr>
            </w:pPr>
            <w:r>
              <w:rPr>
                <w:rFonts w:ascii="Arial" w:hAnsi="Arial"/>
                <w:sz w:val="16"/>
              </w:rPr>
              <w:t>Is present and prompt except for emergencies</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2DEDB28F"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12E7E5BA"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564D8E0"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8E0EE14"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181A53E7" w14:textId="77777777" w:rsidR="00665B28" w:rsidRDefault="00665B28">
            <w:pPr>
              <w:rPr>
                <w:rFonts w:ascii="Arial" w:hAnsi="Arial"/>
                <w:sz w:val="16"/>
              </w:rPr>
            </w:pP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45118834"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CA31113"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6D2EC1B"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04B8985C"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38B9BF04" w14:textId="77777777" w:rsidR="00665B28" w:rsidRDefault="00665B28">
            <w:pPr>
              <w:rPr>
                <w:rFonts w:ascii="Arial" w:hAnsi="Arial"/>
                <w:sz w:val="16"/>
              </w:rPr>
            </w:pPr>
          </w:p>
        </w:tc>
      </w:tr>
      <w:tr w:rsidR="00806048" w14:paraId="246215F1"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auto"/>
          </w:tcPr>
          <w:p w14:paraId="16ED3AB4" w14:textId="77777777" w:rsidR="00665B28" w:rsidRDefault="00665B28">
            <w:pPr>
              <w:rPr>
                <w:rFonts w:ascii="Arial" w:hAnsi="Arial"/>
                <w:sz w:val="16"/>
              </w:rPr>
            </w:pPr>
            <w:r>
              <w:rPr>
                <w:rFonts w:ascii="Arial" w:hAnsi="Arial"/>
                <w:sz w:val="16"/>
              </w:rPr>
              <w:t>Performs assigned duties promptly (meeting deadlines)</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25F1BF78"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64B1B49"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A629E4E"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45FE78F"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2E432EE5" w14:textId="77777777" w:rsidR="00665B28" w:rsidRDefault="00665B28">
            <w:pPr>
              <w:rPr>
                <w:rFonts w:ascii="Arial" w:hAnsi="Arial"/>
                <w:sz w:val="16"/>
              </w:rPr>
            </w:pP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626AC7C7"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57F0D29"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628BF00"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4344C6D"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2564BAE1" w14:textId="77777777" w:rsidR="00665B28" w:rsidRDefault="00665B28">
            <w:pPr>
              <w:rPr>
                <w:rFonts w:ascii="Arial" w:hAnsi="Arial"/>
                <w:sz w:val="16"/>
              </w:rPr>
            </w:pPr>
          </w:p>
        </w:tc>
      </w:tr>
      <w:tr w:rsidR="00806048" w14:paraId="5A441EDA"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auto"/>
          </w:tcPr>
          <w:p w14:paraId="61F08DF9" w14:textId="77777777" w:rsidR="00665B28" w:rsidRDefault="00665B28">
            <w:pPr>
              <w:rPr>
                <w:rFonts w:ascii="Arial" w:hAnsi="Arial"/>
                <w:sz w:val="16"/>
              </w:rPr>
            </w:pPr>
            <w:r>
              <w:rPr>
                <w:rFonts w:ascii="Arial" w:hAnsi="Arial"/>
                <w:sz w:val="16"/>
              </w:rPr>
              <w:t>Maintains communication with Cooperating Teacher and University Facilitator</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648377F9"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29E8897"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6EAC95F"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83C040C"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61742596" w14:textId="77777777" w:rsidR="00665B28" w:rsidRDefault="00665B28">
            <w:pPr>
              <w:rPr>
                <w:rFonts w:ascii="Arial" w:hAnsi="Arial"/>
                <w:sz w:val="16"/>
              </w:rPr>
            </w:pP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3FD2D48B"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1630A54D"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342356A"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7E08176B"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17776400" w14:textId="77777777" w:rsidR="00665B28" w:rsidRDefault="00665B28">
            <w:pPr>
              <w:rPr>
                <w:rFonts w:ascii="Arial" w:hAnsi="Arial"/>
                <w:sz w:val="16"/>
              </w:rPr>
            </w:pPr>
          </w:p>
        </w:tc>
      </w:tr>
      <w:tr w:rsidR="00806048" w14:paraId="7852009F"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auto"/>
          </w:tcPr>
          <w:p w14:paraId="02607CA6" w14:textId="77777777" w:rsidR="00665B28" w:rsidRDefault="00665B28">
            <w:pPr>
              <w:rPr>
                <w:rFonts w:ascii="Arial" w:hAnsi="Arial"/>
                <w:sz w:val="16"/>
              </w:rPr>
            </w:pPr>
            <w:r>
              <w:rPr>
                <w:rFonts w:ascii="Arial" w:hAnsi="Arial"/>
                <w:sz w:val="16"/>
              </w:rPr>
              <w:t>Reflects on and incorporates supervisory suggestions</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4A9A8B8D"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5E87040"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127116D"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2D47C0F"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1CA80FC9" w14:textId="77777777" w:rsidR="00665B28" w:rsidRDefault="00665B28">
            <w:pPr>
              <w:rPr>
                <w:rFonts w:ascii="Arial" w:hAnsi="Arial"/>
                <w:sz w:val="16"/>
              </w:rPr>
            </w:pP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76725EAB"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1CA6BF5C"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4407DC00"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7C8FD2F3"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349CA425" w14:textId="77777777" w:rsidR="00665B28" w:rsidRDefault="00665B28">
            <w:pPr>
              <w:rPr>
                <w:rFonts w:ascii="Arial" w:hAnsi="Arial"/>
                <w:sz w:val="16"/>
              </w:rPr>
            </w:pPr>
          </w:p>
        </w:tc>
      </w:tr>
      <w:tr w:rsidR="00806048" w14:paraId="5E8AC6A1" w14:textId="77777777" w:rsidTr="00806048">
        <w:tc>
          <w:tcPr>
            <w:tcW w:w="6660" w:type="dxa"/>
            <w:tcBorders>
              <w:top w:val="single" w:sz="6" w:space="0" w:color="auto"/>
              <w:left w:val="single" w:sz="24" w:space="0" w:color="auto"/>
              <w:bottom w:val="single" w:sz="6" w:space="0" w:color="auto"/>
              <w:right w:val="single" w:sz="24" w:space="0" w:color="auto"/>
            </w:tcBorders>
            <w:shd w:val="clear" w:color="auto" w:fill="auto"/>
          </w:tcPr>
          <w:p w14:paraId="7CEEC427" w14:textId="77777777" w:rsidR="00665B28" w:rsidRDefault="00665B28">
            <w:pPr>
              <w:rPr>
                <w:rFonts w:ascii="Arial" w:hAnsi="Arial"/>
                <w:sz w:val="16"/>
              </w:rPr>
            </w:pPr>
            <w:r>
              <w:rPr>
                <w:rFonts w:ascii="Arial" w:hAnsi="Arial"/>
                <w:sz w:val="16"/>
              </w:rPr>
              <w:t>Works with faculty/students/parents/administrators in an ethical and professional manner</w:t>
            </w: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6EE7F7B0"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4160DF4"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6D221C95"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0AF8341"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784B29A7" w14:textId="77777777" w:rsidR="00665B28" w:rsidRDefault="00665B28">
            <w:pPr>
              <w:rPr>
                <w:rFonts w:ascii="Arial" w:hAnsi="Arial"/>
                <w:sz w:val="16"/>
              </w:rPr>
            </w:pPr>
          </w:p>
        </w:tc>
        <w:tc>
          <w:tcPr>
            <w:tcW w:w="450" w:type="dxa"/>
            <w:tcBorders>
              <w:top w:val="single" w:sz="6" w:space="0" w:color="auto"/>
              <w:left w:val="single" w:sz="24" w:space="0" w:color="auto"/>
              <w:bottom w:val="single" w:sz="6" w:space="0" w:color="auto"/>
              <w:right w:val="single" w:sz="6" w:space="0" w:color="auto"/>
            </w:tcBorders>
            <w:shd w:val="clear" w:color="auto" w:fill="auto"/>
          </w:tcPr>
          <w:p w14:paraId="7689F216"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2519311A"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527D76B4"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23FC370" w14:textId="77777777" w:rsidR="00665B28" w:rsidRDefault="00665B28">
            <w:pPr>
              <w:rPr>
                <w:rFonts w:ascii="Arial" w:hAnsi="Arial"/>
                <w:sz w:val="16"/>
              </w:rPr>
            </w:pPr>
          </w:p>
        </w:tc>
        <w:tc>
          <w:tcPr>
            <w:tcW w:w="450" w:type="dxa"/>
            <w:tcBorders>
              <w:top w:val="single" w:sz="6" w:space="0" w:color="auto"/>
              <w:left w:val="single" w:sz="6" w:space="0" w:color="auto"/>
              <w:bottom w:val="single" w:sz="6" w:space="0" w:color="auto"/>
              <w:right w:val="single" w:sz="24" w:space="0" w:color="auto"/>
            </w:tcBorders>
            <w:shd w:val="clear" w:color="auto" w:fill="auto"/>
          </w:tcPr>
          <w:p w14:paraId="533976AE" w14:textId="77777777" w:rsidR="00665B28" w:rsidRDefault="00665B28">
            <w:pPr>
              <w:rPr>
                <w:rFonts w:ascii="Arial" w:hAnsi="Arial"/>
                <w:sz w:val="16"/>
              </w:rPr>
            </w:pPr>
          </w:p>
        </w:tc>
      </w:tr>
      <w:tr w:rsidR="00806048" w14:paraId="59AC58BA" w14:textId="77777777" w:rsidTr="00806048">
        <w:tc>
          <w:tcPr>
            <w:tcW w:w="6660" w:type="dxa"/>
            <w:tcBorders>
              <w:top w:val="single" w:sz="6" w:space="0" w:color="auto"/>
              <w:left w:val="single" w:sz="24" w:space="0" w:color="auto"/>
              <w:bottom w:val="single" w:sz="24" w:space="0" w:color="auto"/>
              <w:right w:val="single" w:sz="24" w:space="0" w:color="auto"/>
            </w:tcBorders>
            <w:shd w:val="clear" w:color="auto" w:fill="auto"/>
          </w:tcPr>
          <w:p w14:paraId="0CF2EB07" w14:textId="094B7E2E" w:rsidR="00665B28" w:rsidRDefault="00665B28" w:rsidP="00806048">
            <w:pPr>
              <w:rPr>
                <w:rFonts w:ascii="Arial" w:hAnsi="Arial"/>
                <w:sz w:val="16"/>
              </w:rPr>
            </w:pPr>
            <w:r>
              <w:rPr>
                <w:rFonts w:ascii="Arial" w:hAnsi="Arial"/>
                <w:sz w:val="16"/>
              </w:rPr>
              <w:t xml:space="preserve">Works cooperatively with </w:t>
            </w:r>
            <w:r w:rsidR="00806048">
              <w:rPr>
                <w:rFonts w:ascii="Arial" w:hAnsi="Arial"/>
                <w:sz w:val="16"/>
              </w:rPr>
              <w:t>other</w:t>
            </w:r>
            <w:r>
              <w:rPr>
                <w:rFonts w:ascii="Arial" w:hAnsi="Arial"/>
                <w:sz w:val="16"/>
              </w:rPr>
              <w:t xml:space="preserve"> teachers, faculty, and staff</w:t>
            </w:r>
          </w:p>
        </w:tc>
        <w:tc>
          <w:tcPr>
            <w:tcW w:w="450" w:type="dxa"/>
            <w:tcBorders>
              <w:top w:val="single" w:sz="6" w:space="0" w:color="auto"/>
              <w:left w:val="single" w:sz="24" w:space="0" w:color="auto"/>
              <w:bottom w:val="single" w:sz="24" w:space="0" w:color="auto"/>
              <w:right w:val="single" w:sz="6" w:space="0" w:color="auto"/>
            </w:tcBorders>
            <w:shd w:val="clear" w:color="auto" w:fill="auto"/>
          </w:tcPr>
          <w:p w14:paraId="5E2F2B88"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52A5DEE4"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4064AC8A"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713C108F"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24" w:space="0" w:color="auto"/>
            </w:tcBorders>
            <w:shd w:val="clear" w:color="auto" w:fill="auto"/>
          </w:tcPr>
          <w:p w14:paraId="28542367" w14:textId="77777777" w:rsidR="00665B28" w:rsidRDefault="00665B28">
            <w:pPr>
              <w:rPr>
                <w:rFonts w:ascii="Arial" w:hAnsi="Arial"/>
                <w:sz w:val="16"/>
              </w:rPr>
            </w:pPr>
          </w:p>
        </w:tc>
        <w:tc>
          <w:tcPr>
            <w:tcW w:w="450" w:type="dxa"/>
            <w:tcBorders>
              <w:top w:val="single" w:sz="6" w:space="0" w:color="auto"/>
              <w:left w:val="single" w:sz="24" w:space="0" w:color="auto"/>
              <w:bottom w:val="single" w:sz="24" w:space="0" w:color="auto"/>
              <w:right w:val="single" w:sz="6" w:space="0" w:color="auto"/>
            </w:tcBorders>
            <w:shd w:val="clear" w:color="auto" w:fill="auto"/>
          </w:tcPr>
          <w:p w14:paraId="3EDEFE29"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0BC93946"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41A6E5C1"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6" w:space="0" w:color="auto"/>
            </w:tcBorders>
            <w:shd w:val="clear" w:color="auto" w:fill="auto"/>
          </w:tcPr>
          <w:p w14:paraId="3AC90736" w14:textId="77777777" w:rsidR="00665B28" w:rsidRDefault="00665B28">
            <w:pPr>
              <w:rPr>
                <w:rFonts w:ascii="Arial" w:hAnsi="Arial"/>
                <w:sz w:val="16"/>
              </w:rPr>
            </w:pPr>
          </w:p>
        </w:tc>
        <w:tc>
          <w:tcPr>
            <w:tcW w:w="450" w:type="dxa"/>
            <w:tcBorders>
              <w:top w:val="single" w:sz="6" w:space="0" w:color="auto"/>
              <w:left w:val="single" w:sz="6" w:space="0" w:color="auto"/>
              <w:bottom w:val="single" w:sz="24" w:space="0" w:color="auto"/>
              <w:right w:val="single" w:sz="24" w:space="0" w:color="auto"/>
            </w:tcBorders>
            <w:shd w:val="clear" w:color="auto" w:fill="auto"/>
          </w:tcPr>
          <w:p w14:paraId="4D268440" w14:textId="77777777" w:rsidR="00665B28" w:rsidRDefault="00665B28">
            <w:pPr>
              <w:rPr>
                <w:rFonts w:ascii="Arial" w:hAnsi="Arial"/>
                <w:sz w:val="16"/>
              </w:rPr>
            </w:pPr>
          </w:p>
        </w:tc>
      </w:tr>
    </w:tbl>
    <w:p w14:paraId="43D4AA5E" w14:textId="77777777" w:rsidR="00665B28" w:rsidRDefault="00665B28" w:rsidP="00665B28">
      <w:pPr>
        <w:rPr>
          <w:rFonts w:ascii="Arial" w:hAnsi="Arial"/>
          <w:sz w:val="16"/>
        </w:rPr>
      </w:pPr>
    </w:p>
    <w:p w14:paraId="1A9FB1CA" w14:textId="77777777" w:rsidR="00665B28" w:rsidRDefault="00665B28" w:rsidP="00665B28">
      <w:pPr>
        <w:rPr>
          <w:rFonts w:ascii="Arial" w:hAnsi="Arial"/>
          <w:sz w:val="16"/>
        </w:rPr>
      </w:pPr>
    </w:p>
    <w:p w14:paraId="7B744FD2" w14:textId="77777777" w:rsidR="00665B28" w:rsidRDefault="00665B28" w:rsidP="00665B28">
      <w:pPr>
        <w:rPr>
          <w:rFonts w:ascii="Arial" w:hAnsi="Arial"/>
          <w:sz w:val="16"/>
        </w:rPr>
      </w:pPr>
      <w:r>
        <w:rPr>
          <w:rFonts w:ascii="Arial" w:hAnsi="Arial"/>
          <w:sz w:val="16"/>
        </w:rPr>
        <w:t>Additional Comments:</w:t>
      </w:r>
    </w:p>
    <w:p w14:paraId="38272965" w14:textId="77777777" w:rsidR="00665B28" w:rsidRDefault="00665B28" w:rsidP="00665B28">
      <w:pPr>
        <w:rPr>
          <w:rFonts w:ascii="Arial" w:hAnsi="Arial"/>
          <w:sz w:val="16"/>
        </w:rPr>
      </w:pPr>
    </w:p>
    <w:p w14:paraId="516BD624" w14:textId="77777777" w:rsidR="00665B28" w:rsidRDefault="00665B28" w:rsidP="00665B28">
      <w:pPr>
        <w:rPr>
          <w:rFonts w:ascii="Arial" w:hAnsi="Arial"/>
          <w:sz w:val="16"/>
        </w:rPr>
      </w:pPr>
    </w:p>
    <w:p w14:paraId="310303BD" w14:textId="77777777" w:rsidR="00665B28" w:rsidRDefault="00665B28" w:rsidP="00665B28">
      <w:pPr>
        <w:rPr>
          <w:rFonts w:ascii="Arial" w:hAnsi="Arial"/>
          <w:sz w:val="16"/>
        </w:rPr>
      </w:pPr>
    </w:p>
    <w:p w14:paraId="5BB32946" w14:textId="77777777" w:rsidR="00665B28" w:rsidRDefault="00665B28" w:rsidP="00665B28">
      <w:pPr>
        <w:rPr>
          <w:rFonts w:ascii="Arial" w:hAnsi="Arial"/>
          <w:sz w:val="16"/>
        </w:rPr>
      </w:pPr>
    </w:p>
    <w:p w14:paraId="03434471" w14:textId="77777777" w:rsidR="00665B28" w:rsidRDefault="00665B28" w:rsidP="00665B28">
      <w:pPr>
        <w:rPr>
          <w:rFonts w:ascii="Arial" w:hAnsi="Arial"/>
          <w:sz w:val="16"/>
        </w:rPr>
      </w:pPr>
    </w:p>
    <w:p w14:paraId="46A546A4" w14:textId="77777777" w:rsidR="00665B28" w:rsidRDefault="00665B28" w:rsidP="00665B28">
      <w:pPr>
        <w:rPr>
          <w:rFonts w:ascii="Arial" w:hAnsi="Arial"/>
          <w:sz w:val="16"/>
        </w:rPr>
      </w:pPr>
    </w:p>
    <w:p w14:paraId="4D93E622" w14:textId="77777777" w:rsidR="00665B28" w:rsidRDefault="00665B28" w:rsidP="00665B28">
      <w:pPr>
        <w:rPr>
          <w:rFonts w:ascii="Arial" w:hAnsi="Arial"/>
          <w:sz w:val="16"/>
        </w:rPr>
      </w:pPr>
    </w:p>
    <w:p w14:paraId="3DF08E0E" w14:textId="77777777" w:rsidR="00665B28" w:rsidRDefault="00665B28" w:rsidP="00665B28">
      <w:pPr>
        <w:rPr>
          <w:rFonts w:ascii="Arial" w:hAnsi="Arial"/>
          <w:sz w:val="16"/>
        </w:rPr>
      </w:pPr>
    </w:p>
    <w:p w14:paraId="5086718C" w14:textId="77777777" w:rsidR="00665B28" w:rsidRDefault="00665B28" w:rsidP="00665B28">
      <w:pPr>
        <w:rPr>
          <w:rFonts w:ascii="Arial" w:hAnsi="Arial"/>
          <w:sz w:val="16"/>
        </w:rPr>
      </w:pPr>
    </w:p>
    <w:p w14:paraId="50BEE61E" w14:textId="77777777" w:rsidR="00665B28" w:rsidRDefault="00665B28" w:rsidP="00665B28">
      <w:pPr>
        <w:rPr>
          <w:rFonts w:ascii="Arial" w:hAnsi="Arial"/>
          <w:sz w:val="16"/>
        </w:rPr>
      </w:pPr>
    </w:p>
    <w:p w14:paraId="468EFA12" w14:textId="77777777" w:rsidR="00665B28" w:rsidRDefault="00665B28" w:rsidP="00665B28">
      <w:pPr>
        <w:rPr>
          <w:rFonts w:ascii="Arial" w:hAnsi="Arial"/>
          <w:sz w:val="16"/>
        </w:rPr>
      </w:pPr>
    </w:p>
    <w:p w14:paraId="761C50F7" w14:textId="77777777" w:rsidR="00665B28" w:rsidRDefault="00665B28" w:rsidP="00665B28">
      <w:pPr>
        <w:rPr>
          <w:rFonts w:ascii="Arial" w:hAnsi="Arial"/>
          <w:sz w:val="16"/>
        </w:rPr>
      </w:pPr>
    </w:p>
    <w:p w14:paraId="375AF80F" w14:textId="77777777" w:rsidR="00665B28" w:rsidRDefault="00665B28" w:rsidP="00665B28">
      <w:pPr>
        <w:rPr>
          <w:rFonts w:ascii="Arial" w:hAnsi="Arial"/>
          <w:sz w:val="16"/>
        </w:rPr>
      </w:pPr>
    </w:p>
    <w:p w14:paraId="37EB39AE" w14:textId="77777777" w:rsidR="00665B28" w:rsidRDefault="00665B28" w:rsidP="00665B28">
      <w:pPr>
        <w:rPr>
          <w:rFonts w:ascii="Arial" w:hAnsi="Arial"/>
          <w:sz w:val="16"/>
        </w:rPr>
      </w:pPr>
    </w:p>
    <w:p w14:paraId="5610A712" w14:textId="77777777" w:rsidR="00665B28" w:rsidRDefault="00665B28" w:rsidP="00665B28">
      <w:pPr>
        <w:rPr>
          <w:rFonts w:ascii="Arial" w:hAnsi="Arial"/>
          <w:sz w:val="16"/>
        </w:rPr>
      </w:pPr>
    </w:p>
    <w:p w14:paraId="57E635BB" w14:textId="77777777" w:rsidR="00665B28" w:rsidRDefault="00665B28" w:rsidP="00665B28">
      <w:pPr>
        <w:rPr>
          <w:rFonts w:ascii="Arial" w:hAnsi="Arial"/>
          <w:sz w:val="16"/>
        </w:rPr>
      </w:pPr>
    </w:p>
    <w:p w14:paraId="35A818C2" w14:textId="77777777" w:rsidR="00665B28" w:rsidRDefault="00665B28" w:rsidP="00665B28">
      <w:pPr>
        <w:rPr>
          <w:rFonts w:ascii="Arial" w:hAnsi="Arial"/>
          <w:sz w:val="16"/>
        </w:rPr>
      </w:pPr>
    </w:p>
    <w:p w14:paraId="0CCA8B71" w14:textId="77777777" w:rsidR="00665B28" w:rsidRDefault="00665B28" w:rsidP="00665B28">
      <w:pPr>
        <w:rPr>
          <w:rFonts w:ascii="Arial" w:hAnsi="Arial"/>
          <w:sz w:val="16"/>
        </w:rPr>
      </w:pPr>
    </w:p>
    <w:p w14:paraId="51543408" w14:textId="77777777" w:rsidR="00DB096A" w:rsidRDefault="00DB096A" w:rsidP="00665B28">
      <w:pPr>
        <w:rPr>
          <w:rFonts w:ascii="Arial" w:hAnsi="Arial"/>
          <w:sz w:val="16"/>
        </w:rPr>
      </w:pPr>
    </w:p>
    <w:p w14:paraId="265D09C6" w14:textId="77777777" w:rsidR="00665B28" w:rsidRDefault="00665B28" w:rsidP="00665B28">
      <w:pPr>
        <w:rPr>
          <w:rFonts w:ascii="Arial" w:hAnsi="Arial"/>
          <w:sz w:val="16"/>
        </w:rPr>
      </w:pPr>
    </w:p>
    <w:p w14:paraId="43A87FA9" w14:textId="77777777" w:rsidR="007A39B1" w:rsidRDefault="007A39B1" w:rsidP="00665B28">
      <w:pPr>
        <w:rPr>
          <w:rFonts w:ascii="Arial" w:hAnsi="Arial"/>
          <w:sz w:val="16"/>
        </w:rPr>
      </w:pPr>
    </w:p>
    <w:p w14:paraId="32364213" w14:textId="77777777" w:rsidR="007A39B1" w:rsidRDefault="007A39B1" w:rsidP="00665B28">
      <w:pPr>
        <w:rPr>
          <w:rFonts w:ascii="Arial" w:hAnsi="Arial"/>
          <w:sz w:val="16"/>
        </w:rPr>
      </w:pPr>
    </w:p>
    <w:p w14:paraId="669197E9" w14:textId="77777777" w:rsidR="007A39B1" w:rsidRDefault="007A39B1" w:rsidP="00665B28">
      <w:pPr>
        <w:rPr>
          <w:rFonts w:ascii="Arial" w:hAnsi="Arial"/>
          <w:sz w:val="16"/>
        </w:rPr>
      </w:pPr>
    </w:p>
    <w:p w14:paraId="7A7DAAA5" w14:textId="77777777" w:rsidR="007A39B1" w:rsidRDefault="007A39B1" w:rsidP="00665B28">
      <w:pPr>
        <w:rPr>
          <w:rFonts w:ascii="Arial" w:hAnsi="Arial"/>
          <w:sz w:val="16"/>
        </w:rPr>
      </w:pPr>
    </w:p>
    <w:p w14:paraId="42087673" w14:textId="77777777" w:rsidR="007A39B1" w:rsidRDefault="007A39B1" w:rsidP="00665B28">
      <w:pPr>
        <w:rPr>
          <w:rFonts w:ascii="Arial" w:hAnsi="Arial"/>
          <w:sz w:val="16"/>
        </w:rPr>
      </w:pPr>
    </w:p>
    <w:p w14:paraId="59B4F304" w14:textId="77777777" w:rsidR="007A39B1" w:rsidRDefault="007A39B1" w:rsidP="00665B28">
      <w:pPr>
        <w:rPr>
          <w:rFonts w:ascii="Arial" w:hAnsi="Arial"/>
          <w:sz w:val="16"/>
        </w:rPr>
      </w:pPr>
    </w:p>
    <w:p w14:paraId="0DDBC71C" w14:textId="77777777" w:rsidR="007A39B1" w:rsidRDefault="007A39B1" w:rsidP="00665B28">
      <w:pPr>
        <w:rPr>
          <w:rFonts w:ascii="Arial" w:hAnsi="Arial"/>
          <w:sz w:val="16"/>
        </w:rPr>
      </w:pPr>
    </w:p>
    <w:p w14:paraId="43722ACE" w14:textId="77777777" w:rsidR="007A39B1" w:rsidRDefault="007A39B1" w:rsidP="00665B28">
      <w:pPr>
        <w:rPr>
          <w:rFonts w:ascii="Arial" w:hAnsi="Arial"/>
          <w:sz w:val="16"/>
        </w:rPr>
      </w:pPr>
    </w:p>
    <w:p w14:paraId="0DE0EC11" w14:textId="77777777" w:rsidR="007A39B1" w:rsidRDefault="007A39B1" w:rsidP="00665B28">
      <w:pPr>
        <w:rPr>
          <w:rFonts w:ascii="Arial" w:hAnsi="Arial"/>
          <w:sz w:val="16"/>
        </w:rPr>
      </w:pPr>
    </w:p>
    <w:p w14:paraId="08CD09BE" w14:textId="77777777" w:rsidR="007A39B1" w:rsidRDefault="007A39B1" w:rsidP="00665B28">
      <w:pPr>
        <w:rPr>
          <w:rFonts w:ascii="Arial" w:hAnsi="Arial"/>
          <w:sz w:val="16"/>
        </w:rPr>
      </w:pPr>
    </w:p>
    <w:p w14:paraId="494F6898" w14:textId="77777777" w:rsidR="007A39B1" w:rsidRDefault="007A39B1" w:rsidP="00665B28">
      <w:pPr>
        <w:rPr>
          <w:rFonts w:ascii="Arial" w:hAnsi="Arial"/>
          <w:sz w:val="16"/>
        </w:rPr>
      </w:pPr>
    </w:p>
    <w:p w14:paraId="1AF523D3" w14:textId="77777777" w:rsidR="00C9567B" w:rsidRDefault="00C9567B" w:rsidP="00665B28">
      <w:pPr>
        <w:rPr>
          <w:rFonts w:ascii="Arial" w:hAnsi="Arial"/>
          <w:sz w:val="16"/>
        </w:rPr>
      </w:pPr>
    </w:p>
    <w:p w14:paraId="066C58A7" w14:textId="77777777" w:rsidR="007A39B1" w:rsidRDefault="007A39B1" w:rsidP="00665B28">
      <w:pPr>
        <w:rPr>
          <w:rFonts w:ascii="Arial" w:hAnsi="Arial"/>
          <w:sz w:val="16"/>
        </w:rPr>
      </w:pPr>
    </w:p>
    <w:p w14:paraId="0591B273" w14:textId="77777777" w:rsidR="007A39B1" w:rsidRDefault="007A39B1" w:rsidP="00665B28">
      <w:pPr>
        <w:rPr>
          <w:rFonts w:ascii="Arial" w:hAnsi="Arial"/>
          <w:sz w:val="16"/>
        </w:rPr>
      </w:pPr>
    </w:p>
    <w:p w14:paraId="3496FF62" w14:textId="77777777" w:rsidR="007A39B1" w:rsidRDefault="007A39B1" w:rsidP="00665B28">
      <w:pPr>
        <w:rPr>
          <w:rFonts w:ascii="Arial" w:hAnsi="Arial"/>
          <w:sz w:val="16"/>
        </w:rPr>
      </w:pPr>
    </w:p>
    <w:p w14:paraId="5A4CB5DD" w14:textId="77777777" w:rsidR="00665B28" w:rsidRDefault="00665B28" w:rsidP="00665B28">
      <w:pPr>
        <w:rPr>
          <w:rFonts w:ascii="Arial" w:hAnsi="Arial"/>
          <w:sz w:val="16"/>
        </w:rPr>
      </w:pPr>
    </w:p>
    <w:p w14:paraId="4BE9BD52" w14:textId="77777777" w:rsidR="00665B28" w:rsidRDefault="00665B28" w:rsidP="00665B28">
      <w:pPr>
        <w:rPr>
          <w:rFonts w:ascii="Arial" w:hAnsi="Arial"/>
          <w:sz w:val="16"/>
        </w:rPr>
      </w:pPr>
    </w:p>
    <w:p w14:paraId="6110CB0E" w14:textId="77777777" w:rsidR="00665B28" w:rsidRDefault="00665B28" w:rsidP="00665B28">
      <w:pPr>
        <w:rPr>
          <w:rFonts w:ascii="Arial" w:hAnsi="Arial"/>
          <w:sz w:val="16"/>
        </w:rPr>
      </w:pPr>
    </w:p>
    <w:p w14:paraId="5C4AB0E0" w14:textId="77777777" w:rsidR="00665B28" w:rsidRDefault="00665B28" w:rsidP="00665B28">
      <w:pPr>
        <w:rPr>
          <w:rFonts w:ascii="Arial" w:hAnsi="Arial"/>
          <w:sz w:val="16"/>
        </w:rPr>
      </w:pPr>
    </w:p>
    <w:p w14:paraId="38706495" w14:textId="77777777" w:rsidR="00665B28" w:rsidRDefault="00665B28" w:rsidP="00665B28">
      <w:pPr>
        <w:rPr>
          <w:rFonts w:ascii="Arial" w:hAnsi="Arial"/>
          <w:sz w:val="16"/>
        </w:rPr>
      </w:pPr>
    </w:p>
    <w:p w14:paraId="35A6F28D" w14:textId="77777777" w:rsidR="00806048" w:rsidRDefault="00806048" w:rsidP="00665B28">
      <w:pPr>
        <w:rPr>
          <w:rFonts w:ascii="Arial" w:hAnsi="Arial"/>
          <w:sz w:val="16"/>
        </w:rPr>
      </w:pPr>
    </w:p>
    <w:p w14:paraId="60B3E9B5" w14:textId="77777777" w:rsidR="00806048" w:rsidRDefault="00806048" w:rsidP="00665B28">
      <w:pPr>
        <w:rPr>
          <w:rFonts w:ascii="Arial" w:hAnsi="Arial"/>
          <w:sz w:val="16"/>
        </w:rPr>
      </w:pPr>
    </w:p>
    <w:p w14:paraId="4ACF6E7C" w14:textId="77777777" w:rsidR="00665B28" w:rsidRDefault="00665B28" w:rsidP="00665B28">
      <w:pPr>
        <w:rPr>
          <w:rFonts w:ascii="Arial" w:hAnsi="Arial"/>
          <w:sz w:val="16"/>
        </w:rPr>
      </w:pPr>
    </w:p>
    <w:sectPr w:rsidR="00665B28" w:rsidSect="00DB096A">
      <w:footerReference w:type="even" r:id="rId7"/>
      <w:footerReference w:type="default" r:id="rId8"/>
      <w:pgSz w:w="12240" w:h="15840" w:code="1"/>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CAFF" w14:textId="77777777" w:rsidR="00F13425" w:rsidRDefault="00F13425">
      <w:r>
        <w:separator/>
      </w:r>
    </w:p>
  </w:endnote>
  <w:endnote w:type="continuationSeparator" w:id="0">
    <w:p w14:paraId="4EFD6D3B" w14:textId="77777777" w:rsidR="00F13425" w:rsidRDefault="00F1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4D"/>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7818" w14:textId="77777777" w:rsidR="0087303A" w:rsidRDefault="00873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6023D" w14:textId="77777777" w:rsidR="0087303A" w:rsidRDefault="00873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804A" w14:textId="77777777" w:rsidR="0087303A" w:rsidRDefault="0087303A">
    <w:pPr>
      <w:pStyle w:val="Foote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AD4B" w14:textId="77777777" w:rsidR="00F13425" w:rsidRDefault="00F13425">
      <w:r>
        <w:separator/>
      </w:r>
    </w:p>
  </w:footnote>
  <w:footnote w:type="continuationSeparator" w:id="0">
    <w:p w14:paraId="0A92D888" w14:textId="77777777" w:rsidR="00F13425" w:rsidRDefault="00F1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A9"/>
    <w:rsid w:val="000B496A"/>
    <w:rsid w:val="000E05CE"/>
    <w:rsid w:val="000E5FF1"/>
    <w:rsid w:val="00174D09"/>
    <w:rsid w:val="00187266"/>
    <w:rsid w:val="002231D3"/>
    <w:rsid w:val="00226E61"/>
    <w:rsid w:val="002712A9"/>
    <w:rsid w:val="00294EEB"/>
    <w:rsid w:val="00330A65"/>
    <w:rsid w:val="003742D6"/>
    <w:rsid w:val="003760A3"/>
    <w:rsid w:val="003D4266"/>
    <w:rsid w:val="00513AB2"/>
    <w:rsid w:val="005E305B"/>
    <w:rsid w:val="005E7EAE"/>
    <w:rsid w:val="00601365"/>
    <w:rsid w:val="00665B28"/>
    <w:rsid w:val="00707663"/>
    <w:rsid w:val="00746851"/>
    <w:rsid w:val="0079486D"/>
    <w:rsid w:val="007A39B1"/>
    <w:rsid w:val="007A4834"/>
    <w:rsid w:val="007D6696"/>
    <w:rsid w:val="00806048"/>
    <w:rsid w:val="0081660F"/>
    <w:rsid w:val="00817E16"/>
    <w:rsid w:val="0087303A"/>
    <w:rsid w:val="008D2C51"/>
    <w:rsid w:val="009258AB"/>
    <w:rsid w:val="00935234"/>
    <w:rsid w:val="00A710F8"/>
    <w:rsid w:val="00A75279"/>
    <w:rsid w:val="00AE2B47"/>
    <w:rsid w:val="00B20A60"/>
    <w:rsid w:val="00C9567B"/>
    <w:rsid w:val="00CA0E5D"/>
    <w:rsid w:val="00D052E6"/>
    <w:rsid w:val="00DB096A"/>
    <w:rsid w:val="00E32350"/>
    <w:rsid w:val="00E765E3"/>
    <w:rsid w:val="00F13425"/>
    <w:rsid w:val="00F3723D"/>
    <w:rsid w:val="00F9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9EF11"/>
  <w14:defaultImageDpi w14:val="300"/>
  <w15:docId w15:val="{CB41536F-08B1-C247-8384-DCBFC4E5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Palatino" w:hAnsi="Palatino"/>
      <w:sz w:val="20"/>
    </w:rPr>
  </w:style>
  <w:style w:type="paragraph" w:styleId="Title">
    <w:name w:val="Title"/>
    <w:basedOn w:val="Normal"/>
    <w:qFormat/>
    <w:pPr>
      <w:jc w:val="center"/>
    </w:pPr>
    <w:rPr>
      <w:rFonts w:ascii="Arial" w:hAnsi="Arial"/>
      <w:b/>
    </w:rPr>
  </w:style>
  <w:style w:type="paragraph" w:styleId="BodyText">
    <w:name w:val="Body Text"/>
    <w:basedOn w:val="Normal"/>
    <w:rPr>
      <w:rFonts w:ascii="Arial" w:hAnsi="Arial"/>
      <w:sz w:val="16"/>
    </w:rPr>
  </w:style>
  <w:style w:type="paragraph" w:styleId="Subtitle">
    <w:name w:val="Sub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6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0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Pre-Service Practicum Final Evaluation</vt:lpstr>
    </vt:vector>
  </TitlesOfParts>
  <Company>UT Austin College of Education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Pre-Service Practicum Final Evaluation</dc:title>
  <dc:subject/>
  <dc:creator>Learning Technology Center</dc:creator>
  <cp:keywords/>
  <cp:lastModifiedBy>Powell, Pamela G</cp:lastModifiedBy>
  <cp:revision>3</cp:revision>
  <cp:lastPrinted>2015-08-24T18:19:00Z</cp:lastPrinted>
  <dcterms:created xsi:type="dcterms:W3CDTF">2018-01-29T04:53:00Z</dcterms:created>
  <dcterms:modified xsi:type="dcterms:W3CDTF">2018-03-19T15:55:00Z</dcterms:modified>
</cp:coreProperties>
</file>